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22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62"/>
        <w:gridCol w:w="4747"/>
      </w:tblGrid>
      <w:tr w:rsidR="00EF2648">
        <w:tc>
          <w:tcPr>
            <w:tcW w:w="5162" w:type="dxa"/>
            <w:shd w:val="clear" w:color="auto" w:fill="FFFFFF"/>
          </w:tcPr>
          <w:p w:rsidR="00EF2648" w:rsidRDefault="00862016">
            <w:pPr>
              <w:rPr>
                <w:rFonts w:eastAsia="Times New Roman"/>
                <w:sz w:val="22"/>
                <w:szCs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35pt;margin-top:-53.7pt;width:581.3pt;height:821.7pt;z-index:1">
                  <v:imagedata r:id="rId5" o:title="рифмы" gain="109227f" blacklevel="-6554f"/>
                </v:shape>
              </w:pict>
            </w:r>
            <w:r w:rsidR="0085164F">
              <w:rPr>
                <w:rFonts w:eastAsia="Times New Roman"/>
                <w:sz w:val="22"/>
                <w:szCs w:val="22"/>
              </w:rPr>
              <w:t>Согласовано</w:t>
            </w:r>
          </w:p>
          <w:p w:rsidR="00EF2648" w:rsidRDefault="0085164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Заместитель председателя комитета</w:t>
            </w:r>
          </w:p>
          <w:p w:rsidR="00EF2648" w:rsidRDefault="0085164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образования, науки и молодежной</w:t>
            </w:r>
          </w:p>
          <w:p w:rsidR="00EF2648" w:rsidRDefault="0085164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политики Волгоградской области - </w:t>
            </w:r>
          </w:p>
          <w:p w:rsidR="00EF2648" w:rsidRDefault="0085164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начальник управления молодежной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политики______________</w:t>
            </w:r>
            <w:r w:rsidR="005425C2">
              <w:rPr>
                <w:rFonts w:eastAsia="Times New Roman"/>
                <w:sz w:val="22"/>
                <w:szCs w:val="22"/>
              </w:rPr>
              <w:t>А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 w:rsidR="005425C2">
              <w:rPr>
                <w:rFonts w:eastAsia="Times New Roman"/>
                <w:sz w:val="22"/>
                <w:szCs w:val="22"/>
              </w:rPr>
              <w:t>А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 w:rsidR="005425C2">
              <w:rPr>
                <w:rFonts w:eastAsia="Times New Roman"/>
                <w:sz w:val="22"/>
                <w:szCs w:val="22"/>
              </w:rPr>
              <w:t>Сеидо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proofErr w:type="spellEnd"/>
          </w:p>
          <w:p w:rsidR="00EF2648" w:rsidRDefault="0085164F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«____»_________________20</w:t>
            </w:r>
            <w:r w:rsidR="005425C2">
              <w:rPr>
                <w:rFonts w:eastAsia="Times New Roman"/>
                <w:sz w:val="22"/>
                <w:szCs w:val="22"/>
              </w:rPr>
              <w:t>20</w:t>
            </w:r>
            <w:r>
              <w:rPr>
                <w:rFonts w:eastAsia="Times New Roman"/>
                <w:sz w:val="22"/>
                <w:szCs w:val="22"/>
              </w:rPr>
              <w:t xml:space="preserve"> г.</w:t>
            </w:r>
          </w:p>
          <w:p w:rsidR="00EF2648" w:rsidRDefault="00EF2648">
            <w:pPr>
              <w:rPr>
                <w:rFonts w:eastAsia="Times New Roman"/>
              </w:rPr>
            </w:pPr>
          </w:p>
          <w:p w:rsidR="00EF2648" w:rsidRDefault="00EF2648">
            <w:pPr>
              <w:rPr>
                <w:rFonts w:eastAsia="Times New Roman"/>
              </w:rPr>
            </w:pPr>
          </w:p>
        </w:tc>
        <w:tc>
          <w:tcPr>
            <w:tcW w:w="4747" w:type="dxa"/>
            <w:shd w:val="clear" w:color="auto" w:fill="FFFFFF"/>
          </w:tcPr>
          <w:p w:rsidR="00EF2648" w:rsidRDefault="0085164F">
            <w:pPr>
              <w:ind w:left="30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Утверждаю</w:t>
            </w:r>
          </w:p>
          <w:p w:rsidR="00EF2648" w:rsidRDefault="0085164F">
            <w:pPr>
              <w:ind w:left="30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Государственное бюджетное учреждение дополнительного образования Волгоградской области  «Центр «Славянка» </w:t>
            </w:r>
          </w:p>
          <w:p w:rsidR="00EF2648" w:rsidRDefault="0085164F">
            <w:pPr>
              <w:ind w:left="30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Директор _______И.В. Плеханова</w:t>
            </w:r>
          </w:p>
          <w:p w:rsidR="00EF2648" w:rsidRDefault="0085164F">
            <w:pPr>
              <w:ind w:left="307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«___»_____________20</w:t>
            </w:r>
            <w:r w:rsidR="005425C2">
              <w:rPr>
                <w:rFonts w:eastAsia="Times New Roman"/>
                <w:sz w:val="22"/>
                <w:szCs w:val="22"/>
              </w:rPr>
              <w:t xml:space="preserve">20 </w:t>
            </w:r>
            <w:r>
              <w:rPr>
                <w:rFonts w:eastAsia="Times New Roman"/>
                <w:sz w:val="22"/>
                <w:szCs w:val="22"/>
              </w:rPr>
              <w:t>г.</w:t>
            </w:r>
          </w:p>
          <w:p w:rsidR="00EF2648" w:rsidRDefault="00EF2648">
            <w:pPr>
              <w:ind w:left="307"/>
              <w:rPr>
                <w:rFonts w:eastAsia="Times New Roman"/>
              </w:rPr>
            </w:pPr>
          </w:p>
          <w:p w:rsidR="00EF2648" w:rsidRDefault="00EF2648">
            <w:pPr>
              <w:ind w:left="307"/>
              <w:rPr>
                <w:rFonts w:eastAsia="Times New Roman"/>
              </w:rPr>
            </w:pPr>
          </w:p>
        </w:tc>
      </w:tr>
    </w:tbl>
    <w:p w:rsidR="00EF2648" w:rsidRDefault="00EF2648">
      <w:pPr>
        <w:autoSpaceDE w:val="0"/>
        <w:jc w:val="center"/>
      </w:pPr>
    </w:p>
    <w:p w:rsidR="00EF2648" w:rsidRDefault="00EF2648">
      <w:pPr>
        <w:autoSpaceDE w:val="0"/>
        <w:jc w:val="center"/>
        <w:rPr>
          <w:rFonts w:eastAsia="TimesNewRomanPSMT"/>
          <w:color w:val="000000"/>
          <w:sz w:val="28"/>
          <w:szCs w:val="28"/>
        </w:rPr>
      </w:pPr>
    </w:p>
    <w:p w:rsidR="00EF2648" w:rsidRDefault="00EF2648">
      <w:pPr>
        <w:autoSpaceDE w:val="0"/>
        <w:jc w:val="center"/>
        <w:rPr>
          <w:rFonts w:eastAsia="TimesNewRomanPSMT"/>
          <w:b/>
          <w:bCs/>
          <w:color w:val="000000"/>
          <w:sz w:val="36"/>
          <w:szCs w:val="36"/>
        </w:rPr>
      </w:pPr>
    </w:p>
    <w:p w:rsidR="00EF2648" w:rsidRDefault="00EF2648">
      <w:pPr>
        <w:autoSpaceDE w:val="0"/>
        <w:jc w:val="center"/>
        <w:rPr>
          <w:rFonts w:eastAsia="TimesNewRomanPSMT"/>
          <w:b/>
          <w:bCs/>
          <w:color w:val="000000"/>
          <w:sz w:val="36"/>
          <w:szCs w:val="36"/>
        </w:rPr>
      </w:pPr>
    </w:p>
    <w:p w:rsidR="00EF2648" w:rsidRDefault="00EF2648">
      <w:pPr>
        <w:autoSpaceDE w:val="0"/>
        <w:jc w:val="center"/>
        <w:rPr>
          <w:rFonts w:eastAsia="TimesNewRomanPSMT"/>
          <w:b/>
          <w:bCs/>
          <w:color w:val="000000"/>
          <w:sz w:val="36"/>
          <w:szCs w:val="36"/>
        </w:rPr>
      </w:pPr>
    </w:p>
    <w:p w:rsidR="00EF2648" w:rsidRDefault="00EF2648">
      <w:pPr>
        <w:autoSpaceDE w:val="0"/>
        <w:jc w:val="center"/>
        <w:rPr>
          <w:rFonts w:eastAsia="TimesNewRomanPSMT"/>
          <w:b/>
          <w:bCs/>
          <w:color w:val="000000"/>
          <w:sz w:val="36"/>
          <w:szCs w:val="36"/>
        </w:rPr>
      </w:pPr>
    </w:p>
    <w:p w:rsidR="00EF2648" w:rsidRDefault="00EF2648">
      <w:pPr>
        <w:autoSpaceDE w:val="0"/>
        <w:jc w:val="center"/>
        <w:rPr>
          <w:rFonts w:eastAsia="TimesNewRomanPSMT"/>
          <w:b/>
          <w:bCs/>
          <w:color w:val="000000"/>
          <w:sz w:val="36"/>
          <w:szCs w:val="36"/>
        </w:rPr>
      </w:pPr>
    </w:p>
    <w:p w:rsidR="00EF2648" w:rsidRDefault="00EF2648">
      <w:pPr>
        <w:autoSpaceDE w:val="0"/>
        <w:jc w:val="center"/>
        <w:rPr>
          <w:rFonts w:eastAsia="TimesNewRomanPSMT"/>
          <w:b/>
          <w:bCs/>
          <w:color w:val="000000"/>
          <w:sz w:val="36"/>
          <w:szCs w:val="36"/>
        </w:rPr>
      </w:pPr>
    </w:p>
    <w:p w:rsidR="00EF2648" w:rsidRDefault="00EF2648">
      <w:pPr>
        <w:autoSpaceDE w:val="0"/>
        <w:jc w:val="center"/>
        <w:rPr>
          <w:rFonts w:eastAsia="TimesNewRomanPSMT"/>
          <w:b/>
          <w:bCs/>
          <w:color w:val="000000"/>
          <w:sz w:val="36"/>
          <w:szCs w:val="36"/>
        </w:rPr>
      </w:pPr>
    </w:p>
    <w:p w:rsidR="00EF2648" w:rsidRDefault="00EF2648">
      <w:pPr>
        <w:autoSpaceDE w:val="0"/>
        <w:jc w:val="center"/>
        <w:rPr>
          <w:rFonts w:eastAsia="TimesNewRomanPSMT"/>
          <w:b/>
          <w:bCs/>
          <w:color w:val="000000"/>
          <w:sz w:val="36"/>
          <w:szCs w:val="36"/>
        </w:rPr>
      </w:pPr>
    </w:p>
    <w:p w:rsidR="00EF2648" w:rsidRDefault="0085164F">
      <w:pPr>
        <w:autoSpaceDE w:val="0"/>
        <w:jc w:val="center"/>
        <w:rPr>
          <w:rFonts w:eastAsia="TimesNewRomanPSMT"/>
          <w:b/>
          <w:bCs/>
          <w:color w:val="000000"/>
          <w:sz w:val="36"/>
          <w:szCs w:val="36"/>
        </w:rPr>
      </w:pPr>
      <w:r>
        <w:rPr>
          <w:rFonts w:eastAsia="TimesNewRomanPSMT"/>
          <w:b/>
          <w:bCs/>
          <w:color w:val="000000"/>
          <w:sz w:val="36"/>
          <w:szCs w:val="36"/>
        </w:rPr>
        <w:t>Положение</w:t>
      </w:r>
    </w:p>
    <w:p w:rsidR="00EF2648" w:rsidRDefault="0085164F">
      <w:pPr>
        <w:autoSpaceDE w:val="0"/>
        <w:jc w:val="center"/>
        <w:rPr>
          <w:rFonts w:eastAsia="TimesNewRomanPSMT"/>
          <w:b/>
          <w:bCs/>
          <w:color w:val="000000"/>
          <w:sz w:val="36"/>
          <w:szCs w:val="36"/>
        </w:rPr>
      </w:pPr>
      <w:r>
        <w:rPr>
          <w:rFonts w:eastAsia="TimesNewRomanPSMT"/>
          <w:b/>
          <w:bCs/>
          <w:color w:val="000000"/>
          <w:sz w:val="36"/>
          <w:szCs w:val="36"/>
        </w:rPr>
        <w:t>о проведении регионального литературного</w:t>
      </w:r>
    </w:p>
    <w:p w:rsidR="00EF2648" w:rsidRDefault="0085164F">
      <w:pPr>
        <w:autoSpaceDE w:val="0"/>
        <w:jc w:val="center"/>
        <w:rPr>
          <w:rFonts w:eastAsia="TimesNewRomanPSMT"/>
          <w:color w:val="000000"/>
          <w:sz w:val="36"/>
          <w:szCs w:val="36"/>
        </w:rPr>
      </w:pPr>
      <w:r>
        <w:rPr>
          <w:rFonts w:eastAsia="TimesNewRomanPSMT"/>
          <w:b/>
          <w:bCs/>
          <w:color w:val="000000"/>
          <w:sz w:val="36"/>
          <w:szCs w:val="36"/>
        </w:rPr>
        <w:t>патриотического фестиваля "Русские рифмы"</w:t>
      </w:r>
    </w:p>
    <w:p w:rsidR="00EF2648" w:rsidRDefault="00EF2648">
      <w:pPr>
        <w:autoSpaceDE w:val="0"/>
        <w:jc w:val="center"/>
        <w:rPr>
          <w:rFonts w:eastAsia="TimesNewRomanPSMT"/>
          <w:color w:val="000000"/>
          <w:sz w:val="36"/>
          <w:szCs w:val="36"/>
        </w:rPr>
      </w:pPr>
    </w:p>
    <w:p w:rsidR="00EF2648" w:rsidRDefault="00EF2648">
      <w:pPr>
        <w:autoSpaceDE w:val="0"/>
        <w:jc w:val="center"/>
        <w:rPr>
          <w:rFonts w:eastAsia="TimesNewRomanPSMT"/>
          <w:color w:val="000000"/>
          <w:sz w:val="36"/>
          <w:szCs w:val="36"/>
        </w:rPr>
      </w:pPr>
    </w:p>
    <w:p w:rsidR="00EF2648" w:rsidRDefault="00EF2648">
      <w:pPr>
        <w:autoSpaceDE w:val="0"/>
        <w:jc w:val="center"/>
        <w:rPr>
          <w:rFonts w:eastAsia="TimesNewRomanPSMT"/>
          <w:color w:val="000000"/>
          <w:sz w:val="36"/>
          <w:szCs w:val="36"/>
        </w:rPr>
      </w:pPr>
    </w:p>
    <w:p w:rsidR="00EF2648" w:rsidRDefault="00EF2648">
      <w:pPr>
        <w:autoSpaceDE w:val="0"/>
        <w:jc w:val="center"/>
        <w:rPr>
          <w:rFonts w:eastAsia="TimesNewRomanPSMT"/>
          <w:color w:val="000000"/>
          <w:sz w:val="36"/>
          <w:szCs w:val="36"/>
        </w:rPr>
      </w:pPr>
    </w:p>
    <w:p w:rsidR="00EF2648" w:rsidRDefault="00EF2648">
      <w:pPr>
        <w:autoSpaceDE w:val="0"/>
        <w:jc w:val="center"/>
        <w:rPr>
          <w:rFonts w:eastAsia="TimesNewRomanPSMT"/>
          <w:color w:val="000000"/>
          <w:sz w:val="36"/>
          <w:szCs w:val="36"/>
        </w:rPr>
      </w:pPr>
    </w:p>
    <w:p w:rsidR="00EF2648" w:rsidRDefault="00EF2648">
      <w:pPr>
        <w:autoSpaceDE w:val="0"/>
        <w:jc w:val="center"/>
        <w:rPr>
          <w:rFonts w:eastAsia="TimesNewRomanPSMT"/>
          <w:color w:val="000000"/>
          <w:sz w:val="36"/>
          <w:szCs w:val="36"/>
        </w:rPr>
      </w:pPr>
    </w:p>
    <w:p w:rsidR="00EF2648" w:rsidRDefault="00EF2648">
      <w:pPr>
        <w:autoSpaceDE w:val="0"/>
        <w:jc w:val="center"/>
        <w:rPr>
          <w:rFonts w:eastAsia="TimesNewRomanPSMT"/>
          <w:color w:val="000000"/>
          <w:sz w:val="36"/>
          <w:szCs w:val="36"/>
        </w:rPr>
      </w:pPr>
    </w:p>
    <w:p w:rsidR="00EF2648" w:rsidRDefault="00EF2648">
      <w:pPr>
        <w:autoSpaceDE w:val="0"/>
        <w:jc w:val="center"/>
        <w:rPr>
          <w:rFonts w:eastAsia="TimesNewRomanPSMT"/>
          <w:color w:val="000000"/>
          <w:sz w:val="36"/>
          <w:szCs w:val="36"/>
        </w:rPr>
      </w:pPr>
    </w:p>
    <w:p w:rsidR="00EF2648" w:rsidRDefault="00EF2648">
      <w:pPr>
        <w:autoSpaceDE w:val="0"/>
        <w:jc w:val="center"/>
        <w:rPr>
          <w:rFonts w:eastAsia="TimesNewRomanPSMT"/>
          <w:color w:val="000000"/>
          <w:sz w:val="36"/>
          <w:szCs w:val="36"/>
        </w:rPr>
      </w:pPr>
    </w:p>
    <w:p w:rsidR="00EF2648" w:rsidRDefault="00EF2648">
      <w:pPr>
        <w:autoSpaceDE w:val="0"/>
        <w:jc w:val="center"/>
        <w:rPr>
          <w:rFonts w:eastAsia="TimesNewRomanPSMT"/>
          <w:color w:val="000000"/>
          <w:sz w:val="36"/>
          <w:szCs w:val="36"/>
        </w:rPr>
      </w:pPr>
    </w:p>
    <w:p w:rsidR="00EF2648" w:rsidRDefault="00EF2648">
      <w:pPr>
        <w:autoSpaceDE w:val="0"/>
        <w:jc w:val="center"/>
        <w:rPr>
          <w:rFonts w:eastAsia="TimesNewRomanPSMT"/>
          <w:color w:val="000000"/>
          <w:sz w:val="36"/>
          <w:szCs w:val="36"/>
        </w:rPr>
      </w:pPr>
    </w:p>
    <w:p w:rsidR="00EF2648" w:rsidRDefault="00EF2648">
      <w:pPr>
        <w:autoSpaceDE w:val="0"/>
        <w:jc w:val="center"/>
        <w:rPr>
          <w:rFonts w:eastAsia="TimesNewRomanPSMT"/>
          <w:color w:val="000000"/>
          <w:sz w:val="36"/>
          <w:szCs w:val="36"/>
        </w:rPr>
      </w:pPr>
    </w:p>
    <w:p w:rsidR="00EF2648" w:rsidRDefault="00EF2648">
      <w:pPr>
        <w:autoSpaceDE w:val="0"/>
        <w:jc w:val="center"/>
        <w:rPr>
          <w:rFonts w:eastAsia="TimesNewRomanPSMT"/>
          <w:color w:val="000000"/>
          <w:sz w:val="36"/>
          <w:szCs w:val="36"/>
        </w:rPr>
      </w:pPr>
    </w:p>
    <w:p w:rsidR="00EF2648" w:rsidRDefault="00EF2648">
      <w:pPr>
        <w:autoSpaceDE w:val="0"/>
        <w:jc w:val="center"/>
        <w:rPr>
          <w:rFonts w:eastAsia="TimesNewRomanPSMT"/>
          <w:color w:val="000000"/>
          <w:sz w:val="36"/>
          <w:szCs w:val="36"/>
        </w:rPr>
      </w:pPr>
    </w:p>
    <w:p w:rsidR="00EF2648" w:rsidRPr="005425C2" w:rsidRDefault="0085164F">
      <w:pPr>
        <w:autoSpaceDE w:val="0"/>
        <w:jc w:val="center"/>
        <w:rPr>
          <w:rFonts w:eastAsia="TimesNewRomanPSMT"/>
          <w:b/>
          <w:bCs/>
          <w:color w:val="000000"/>
          <w:sz w:val="28"/>
          <w:szCs w:val="28"/>
        </w:rPr>
      </w:pPr>
      <w:r>
        <w:rPr>
          <w:rFonts w:eastAsia="TimesNewRomanPSMT"/>
          <w:b/>
          <w:bCs/>
          <w:color w:val="000000"/>
          <w:sz w:val="28"/>
          <w:szCs w:val="28"/>
        </w:rPr>
        <w:t>20</w:t>
      </w:r>
      <w:r w:rsidR="005425C2">
        <w:rPr>
          <w:rFonts w:eastAsia="TimesNewRomanPSMT"/>
          <w:b/>
          <w:bCs/>
          <w:color w:val="000000"/>
          <w:sz w:val="28"/>
          <w:szCs w:val="28"/>
        </w:rPr>
        <w:t>20</w:t>
      </w:r>
    </w:p>
    <w:p w:rsidR="00EF2648" w:rsidRDefault="00EF2648">
      <w:pPr>
        <w:autoSpaceDE w:val="0"/>
        <w:jc w:val="center"/>
        <w:rPr>
          <w:rFonts w:eastAsia="TimesNewRomanPSMT"/>
          <w:b/>
          <w:bCs/>
          <w:color w:val="000000"/>
          <w:sz w:val="28"/>
          <w:szCs w:val="28"/>
        </w:rPr>
      </w:pPr>
    </w:p>
    <w:p w:rsidR="00EF2648" w:rsidRDefault="00EF2648">
      <w:pPr>
        <w:autoSpaceDE w:val="0"/>
        <w:jc w:val="center"/>
        <w:rPr>
          <w:rFonts w:eastAsia="TimesNewRomanPS-BoldMT"/>
          <w:b/>
          <w:bCs/>
          <w:color w:val="000000"/>
          <w:sz w:val="28"/>
          <w:szCs w:val="28"/>
        </w:rPr>
      </w:pPr>
    </w:p>
    <w:p w:rsidR="00EF2648" w:rsidRDefault="0085164F">
      <w:pPr>
        <w:autoSpaceDE w:val="0"/>
        <w:jc w:val="center"/>
        <w:rPr>
          <w:rFonts w:eastAsia="TimesNewRomanPSMT"/>
          <w:color w:val="070707"/>
          <w:sz w:val="28"/>
          <w:szCs w:val="28"/>
        </w:rPr>
      </w:pPr>
      <w:r>
        <w:rPr>
          <w:rFonts w:eastAsia="TimesNewRomanPS-BoldMT"/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EF2648" w:rsidRDefault="0085164F">
      <w:pPr>
        <w:autoSpaceDE w:val="0"/>
        <w:ind w:firstLine="855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70707"/>
          <w:sz w:val="28"/>
          <w:szCs w:val="28"/>
        </w:rPr>
        <w:t xml:space="preserve">1.1. </w:t>
      </w:r>
      <w:r>
        <w:rPr>
          <w:rFonts w:eastAsia="TimesNewRomanPSMT"/>
          <w:color w:val="000000"/>
          <w:sz w:val="28"/>
          <w:szCs w:val="28"/>
        </w:rPr>
        <w:t>Региональный литературный патриотический фестиваль "Русские рифмы"(далее - Фестиваль) проводится на территории Волгоградской области в</w:t>
      </w:r>
    </w:p>
    <w:p w:rsidR="00EF2648" w:rsidRDefault="0085164F" w:rsidP="008B6D93">
      <w:pPr>
        <w:autoSpaceDE w:val="0"/>
        <w:ind w:firstLine="15"/>
        <w:jc w:val="both"/>
        <w:rPr>
          <w:rFonts w:eastAsia="TimesNewRomanPSMT"/>
          <w:color w:val="000000"/>
          <w:sz w:val="28"/>
          <w:szCs w:val="28"/>
        </w:rPr>
      </w:pPr>
      <w:proofErr w:type="gramStart"/>
      <w:r>
        <w:rPr>
          <w:rFonts w:eastAsia="TimesNewRomanPSMT"/>
          <w:color w:val="000000"/>
          <w:sz w:val="28"/>
          <w:szCs w:val="28"/>
        </w:rPr>
        <w:t>рамках государственной программы Волгоградской области "Региональная молодежная политика Волгоградской области" на годы (подпрограмма «Вовлечение молодежи Волгоградской обрасти в социальную практику»), а также с целью популяризации Всероссийского литературного фестиваля «Русские рифмы» на территории Волгоградской области.</w:t>
      </w:r>
      <w:proofErr w:type="gramEnd"/>
    </w:p>
    <w:p w:rsidR="00EF2648" w:rsidRDefault="0085164F">
      <w:pPr>
        <w:numPr>
          <w:ilvl w:val="1"/>
          <w:numId w:val="2"/>
        </w:numPr>
        <w:autoSpaceDE w:val="0"/>
        <w:ind w:left="0" w:firstLine="810"/>
        <w:jc w:val="both"/>
        <w:rPr>
          <w:rFonts w:eastAsia="TimesNewRomanPSMT"/>
          <w:color w:val="000000"/>
          <w:sz w:val="20"/>
          <w:szCs w:val="20"/>
        </w:rPr>
      </w:pPr>
      <w:r>
        <w:rPr>
          <w:rFonts w:eastAsia="TimesNewRomanPSMT"/>
          <w:color w:val="000000"/>
          <w:sz w:val="28"/>
          <w:szCs w:val="28"/>
        </w:rPr>
        <w:t>Настоящее Положение устанавливает цель, задачи, требования к участникам, содержанию, условиям, порядку организации проведения мероприятия, порядку оценки работ и награждения победителей Фестиваля.</w:t>
      </w:r>
    </w:p>
    <w:p w:rsidR="00EF2648" w:rsidRDefault="00EF2648">
      <w:pPr>
        <w:autoSpaceDE w:val="0"/>
        <w:ind w:firstLine="810"/>
        <w:jc w:val="both"/>
        <w:rPr>
          <w:rFonts w:eastAsia="TimesNewRomanPSMT"/>
          <w:color w:val="000000"/>
          <w:sz w:val="20"/>
          <w:szCs w:val="20"/>
        </w:rPr>
      </w:pPr>
    </w:p>
    <w:p w:rsidR="00EF2648" w:rsidRDefault="0085164F">
      <w:pPr>
        <w:autoSpaceDE w:val="0"/>
        <w:jc w:val="center"/>
        <w:rPr>
          <w:rFonts w:eastAsia="TimesNewRomanPSMT"/>
          <w:color w:val="070707"/>
          <w:sz w:val="28"/>
          <w:szCs w:val="28"/>
        </w:rPr>
      </w:pPr>
      <w:r>
        <w:rPr>
          <w:rFonts w:eastAsia="TimesNewRomanPS-BoldMT"/>
          <w:b/>
          <w:bCs/>
          <w:color w:val="070707"/>
          <w:sz w:val="28"/>
          <w:szCs w:val="28"/>
        </w:rPr>
        <w:t xml:space="preserve">2. </w:t>
      </w:r>
      <w:r>
        <w:rPr>
          <w:rFonts w:eastAsia="TimesNewRomanPS-BoldMT"/>
          <w:b/>
          <w:bCs/>
          <w:color w:val="000000"/>
          <w:sz w:val="28"/>
          <w:szCs w:val="28"/>
        </w:rPr>
        <w:t>Цель и задачи Фестиваля.</w:t>
      </w:r>
    </w:p>
    <w:p w:rsidR="00EF2648" w:rsidRDefault="0085164F">
      <w:pPr>
        <w:autoSpaceDE w:val="0"/>
        <w:ind w:firstLine="840"/>
        <w:jc w:val="both"/>
        <w:rPr>
          <w:rFonts w:eastAsia="TimesNewRomanPSMT"/>
          <w:color w:val="070707"/>
          <w:sz w:val="28"/>
          <w:szCs w:val="28"/>
        </w:rPr>
      </w:pPr>
      <w:r>
        <w:rPr>
          <w:rFonts w:eastAsia="TimesNewRomanPSMT"/>
          <w:color w:val="070707"/>
          <w:sz w:val="28"/>
          <w:szCs w:val="28"/>
        </w:rPr>
        <w:t xml:space="preserve">2.1. </w:t>
      </w:r>
      <w:r>
        <w:rPr>
          <w:rFonts w:eastAsia="TimesNewRomanPSMT"/>
          <w:color w:val="000000"/>
          <w:sz w:val="28"/>
          <w:szCs w:val="28"/>
        </w:rPr>
        <w:t>Цель Фестиваля - создание условий для занятия творческой деятельностью, вовлечение молодежи в творчество, формирование сообщества талантливых молодых людей.</w:t>
      </w:r>
    </w:p>
    <w:p w:rsidR="00EF2648" w:rsidRDefault="0085164F">
      <w:pPr>
        <w:autoSpaceDE w:val="0"/>
        <w:ind w:firstLine="870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70707"/>
          <w:sz w:val="28"/>
          <w:szCs w:val="28"/>
        </w:rPr>
        <w:t xml:space="preserve">2.2. </w:t>
      </w:r>
      <w:r>
        <w:rPr>
          <w:rFonts w:eastAsia="TimesNewRomanPSMT"/>
          <w:color w:val="000000"/>
          <w:sz w:val="28"/>
          <w:szCs w:val="28"/>
        </w:rPr>
        <w:t>Задачи Фестиваля:</w:t>
      </w:r>
    </w:p>
    <w:p w:rsidR="00EF2648" w:rsidRDefault="0085164F">
      <w:pPr>
        <w:autoSpaceDE w:val="0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- формирование у молодежи уважительного отношения к культуре, истории и</w:t>
      </w:r>
    </w:p>
    <w:p w:rsidR="00EF2648" w:rsidRDefault="0085164F">
      <w:pPr>
        <w:autoSpaceDE w:val="0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традициям своей страны;</w:t>
      </w:r>
    </w:p>
    <w:p w:rsidR="00EF2648" w:rsidRDefault="0085164F">
      <w:pPr>
        <w:autoSpaceDE w:val="0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- развитие и популяризация литературного творчества среди молодежи на</w:t>
      </w:r>
    </w:p>
    <w:p w:rsidR="00EF2648" w:rsidRDefault="0085164F">
      <w:pPr>
        <w:autoSpaceDE w:val="0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территории Волгоградской области;</w:t>
      </w:r>
    </w:p>
    <w:p w:rsidR="00EF2648" w:rsidRDefault="0085164F">
      <w:pPr>
        <w:autoSpaceDE w:val="0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- оказание содействия формированию профессионального молодежного</w:t>
      </w:r>
    </w:p>
    <w:p w:rsidR="00EF2648" w:rsidRDefault="0085164F">
      <w:pPr>
        <w:autoSpaceDE w:val="0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литературного сообщества страны;</w:t>
      </w:r>
    </w:p>
    <w:p w:rsidR="00EF2648" w:rsidRDefault="0085164F">
      <w:pPr>
        <w:autoSpaceDE w:val="0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- создание условий для развития и интеграции творческой молодежи в культурное сообщество;</w:t>
      </w:r>
    </w:p>
    <w:p w:rsidR="00EF2648" w:rsidRDefault="0085164F">
      <w:pPr>
        <w:autoSpaceDE w:val="0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- повышение общественного интереса к современному литературному творчеству.</w:t>
      </w:r>
    </w:p>
    <w:p w:rsidR="00EF2648" w:rsidRDefault="00EF2648">
      <w:pPr>
        <w:autoSpaceDE w:val="0"/>
        <w:jc w:val="both"/>
        <w:rPr>
          <w:rFonts w:eastAsia="TimesNewRomanPSMT"/>
          <w:color w:val="000000"/>
          <w:sz w:val="28"/>
          <w:szCs w:val="28"/>
        </w:rPr>
      </w:pPr>
    </w:p>
    <w:p w:rsidR="00EF2648" w:rsidRDefault="0085164F">
      <w:pPr>
        <w:autoSpaceDE w:val="0"/>
        <w:ind w:firstLine="825"/>
        <w:jc w:val="center"/>
        <w:rPr>
          <w:rFonts w:eastAsia="TimesNewRomanPSMT"/>
          <w:color w:val="070707"/>
          <w:sz w:val="28"/>
          <w:szCs w:val="28"/>
        </w:rPr>
      </w:pPr>
      <w:r>
        <w:rPr>
          <w:rFonts w:eastAsia="TimesNewRomanPS-BoldMT"/>
          <w:b/>
          <w:bCs/>
          <w:color w:val="070707"/>
          <w:sz w:val="28"/>
          <w:szCs w:val="28"/>
        </w:rPr>
        <w:t xml:space="preserve">3. </w:t>
      </w:r>
      <w:r>
        <w:rPr>
          <w:rFonts w:eastAsia="TimesNewRomanPS-BoldMT"/>
          <w:b/>
          <w:bCs/>
          <w:color w:val="000000"/>
          <w:sz w:val="28"/>
          <w:szCs w:val="28"/>
        </w:rPr>
        <w:t>Учредители, организаторы Фестиваля</w:t>
      </w:r>
    </w:p>
    <w:p w:rsidR="00EF2648" w:rsidRDefault="0085164F">
      <w:pPr>
        <w:autoSpaceDE w:val="0"/>
        <w:ind w:firstLine="825"/>
        <w:jc w:val="both"/>
        <w:rPr>
          <w:rFonts w:eastAsia="TimesNewRomanPSMT"/>
          <w:color w:val="070707"/>
          <w:sz w:val="28"/>
          <w:szCs w:val="28"/>
        </w:rPr>
      </w:pPr>
      <w:r>
        <w:rPr>
          <w:rFonts w:eastAsia="TimesNewRomanPSMT"/>
          <w:color w:val="070707"/>
          <w:sz w:val="28"/>
          <w:szCs w:val="28"/>
        </w:rPr>
        <w:t xml:space="preserve">3.1. </w:t>
      </w:r>
      <w:r>
        <w:rPr>
          <w:rFonts w:eastAsia="TimesNewRomanPSMT"/>
          <w:color w:val="000000"/>
          <w:sz w:val="28"/>
          <w:szCs w:val="28"/>
        </w:rPr>
        <w:t xml:space="preserve">Учредитель Фестиваля - комитет </w:t>
      </w:r>
      <w:r>
        <w:rPr>
          <w:rStyle w:val="a3"/>
          <w:rFonts w:eastAsia="TimesNewRomanPSMT"/>
          <w:color w:val="auto"/>
          <w:sz w:val="28"/>
          <w:szCs w:val="28"/>
          <w:u w:val="none"/>
        </w:rPr>
        <w:t xml:space="preserve">образования, науки и </w:t>
      </w:r>
      <w:r>
        <w:rPr>
          <w:rFonts w:eastAsia="TimesNewRomanPSMT"/>
          <w:sz w:val="28"/>
          <w:szCs w:val="28"/>
        </w:rPr>
        <w:t>молодежной</w:t>
      </w:r>
      <w:r>
        <w:rPr>
          <w:rFonts w:eastAsia="TimesNewRomanPSMT"/>
          <w:color w:val="000000"/>
          <w:sz w:val="28"/>
          <w:szCs w:val="28"/>
        </w:rPr>
        <w:t xml:space="preserve"> политики Волгоградской области.</w:t>
      </w:r>
    </w:p>
    <w:p w:rsidR="00EF2648" w:rsidRDefault="0085164F">
      <w:pPr>
        <w:autoSpaceDE w:val="0"/>
        <w:ind w:firstLine="840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70707"/>
          <w:sz w:val="28"/>
          <w:szCs w:val="28"/>
        </w:rPr>
        <w:t xml:space="preserve">3.2. </w:t>
      </w:r>
      <w:r>
        <w:rPr>
          <w:rFonts w:eastAsia="TimesNewRomanPSMT"/>
          <w:color w:val="000000"/>
          <w:sz w:val="28"/>
          <w:szCs w:val="28"/>
        </w:rPr>
        <w:t>Организатор Фестиваля - Государственное бюджетное учреждение</w:t>
      </w:r>
    </w:p>
    <w:p w:rsidR="00EF2648" w:rsidRDefault="0085164F">
      <w:pPr>
        <w:autoSpaceDE w:val="0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дополнительного образования Волгоградской области «Центр «Славянка»:</w:t>
      </w:r>
    </w:p>
    <w:p w:rsidR="00EF2648" w:rsidRDefault="0085164F">
      <w:pPr>
        <w:autoSpaceDE w:val="0"/>
        <w:ind w:firstLine="810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- осуществляет руководство по подготовке, организации и проведению Фестиваля;</w:t>
      </w:r>
    </w:p>
    <w:p w:rsidR="00EF2648" w:rsidRDefault="0085164F">
      <w:pPr>
        <w:autoSpaceDE w:val="0"/>
        <w:ind w:firstLine="855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- принимает и обрабатывает заявки и материалы от претендентов на участие в Фестивале;</w:t>
      </w:r>
    </w:p>
    <w:p w:rsidR="00EF2648" w:rsidRDefault="0085164F">
      <w:pPr>
        <w:autoSpaceDE w:val="0"/>
        <w:ind w:firstLine="825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- несет ответственность за хранение всей документации, необходимой для проведения Фестиваля;</w:t>
      </w:r>
    </w:p>
    <w:p w:rsidR="00EF2648" w:rsidRDefault="0085164F">
      <w:pPr>
        <w:autoSpaceDE w:val="0"/>
        <w:ind w:firstLine="825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- формирует состав Жюри Фестиваля;</w:t>
      </w:r>
    </w:p>
    <w:p w:rsidR="00EF2648" w:rsidRDefault="0085164F">
      <w:pPr>
        <w:autoSpaceDE w:val="0"/>
        <w:ind w:firstLine="825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- формирует список победителей Фестиваля на основе решения Жюри Фестиваля;</w:t>
      </w:r>
    </w:p>
    <w:p w:rsidR="00EF2648" w:rsidRDefault="0085164F">
      <w:pPr>
        <w:autoSpaceDE w:val="0"/>
        <w:ind w:firstLine="855"/>
        <w:jc w:val="both"/>
        <w:rPr>
          <w:rFonts w:eastAsia="TimesNewRomanPSMT"/>
          <w:color w:val="070707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- иные функции, связанные с достижением цели и задач Фестиваля.</w:t>
      </w:r>
    </w:p>
    <w:p w:rsidR="00EF2648" w:rsidRDefault="0085164F">
      <w:pPr>
        <w:autoSpaceDE w:val="0"/>
        <w:ind w:firstLine="825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70707"/>
          <w:sz w:val="28"/>
          <w:szCs w:val="28"/>
        </w:rPr>
        <w:t xml:space="preserve">3.3. </w:t>
      </w:r>
      <w:r>
        <w:rPr>
          <w:rFonts w:eastAsia="TimesNewRomanPSMT"/>
          <w:color w:val="000000"/>
          <w:sz w:val="28"/>
          <w:szCs w:val="28"/>
        </w:rPr>
        <w:t>Для проведения Фестиваля формируется Жюри. В состав жюри могут входить литераторы, деятели культуры и искусства, профессиональные</w:t>
      </w:r>
    </w:p>
    <w:p w:rsidR="00EF2648" w:rsidRDefault="0085164F">
      <w:pPr>
        <w:autoSpaceDE w:val="0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lastRenderedPageBreak/>
        <w:t>артисты и опытные педагоги. Жюри Фестиваля осуществляет следующие</w:t>
      </w:r>
    </w:p>
    <w:p w:rsidR="00EF2648" w:rsidRDefault="0085164F">
      <w:pPr>
        <w:autoSpaceDE w:val="0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функции:</w:t>
      </w:r>
    </w:p>
    <w:p w:rsidR="00EF2648" w:rsidRDefault="0085164F">
      <w:pPr>
        <w:autoSpaceDE w:val="0"/>
        <w:ind w:firstLine="825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- производит оценку авторских произведений и выступлений, представленных на Фестиваль, согласно критериям настоящего Положения;</w:t>
      </w:r>
    </w:p>
    <w:p w:rsidR="00EF2648" w:rsidRDefault="0085164F">
      <w:pPr>
        <w:autoSpaceDE w:val="0"/>
        <w:ind w:firstLine="855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- определяет победителей в каждой номинации и возрастной категории Фестиваля;</w:t>
      </w:r>
    </w:p>
    <w:p w:rsidR="00EF2648" w:rsidRDefault="0085164F">
      <w:pPr>
        <w:autoSpaceDE w:val="0"/>
        <w:ind w:firstLine="855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- определяет дополнительные номинации по согласованию с Организаторами Фестиваля.</w:t>
      </w:r>
    </w:p>
    <w:p w:rsidR="00EF2648" w:rsidRDefault="0085164F">
      <w:pPr>
        <w:autoSpaceDE w:val="0"/>
        <w:ind w:firstLine="825"/>
        <w:jc w:val="both"/>
        <w:rPr>
          <w:rFonts w:eastAsia="TimesNewRomanPSMT"/>
          <w:color w:val="070707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 xml:space="preserve">Определение победителей </w:t>
      </w:r>
      <w:r>
        <w:rPr>
          <w:rFonts w:eastAsia="TimesNewRomanPSMT"/>
          <w:color w:val="070707"/>
          <w:sz w:val="28"/>
          <w:szCs w:val="28"/>
        </w:rPr>
        <w:t>Фестиваля в номинациях осуществляется Жюри.</w:t>
      </w:r>
    </w:p>
    <w:p w:rsidR="00EF2648" w:rsidRDefault="0085164F">
      <w:pPr>
        <w:autoSpaceDE w:val="0"/>
        <w:ind w:firstLine="810"/>
        <w:jc w:val="both"/>
        <w:rPr>
          <w:rFonts w:eastAsia="TimesNewRomanPSMT"/>
          <w:color w:val="070707"/>
          <w:sz w:val="28"/>
          <w:szCs w:val="28"/>
        </w:rPr>
      </w:pPr>
      <w:r>
        <w:rPr>
          <w:rFonts w:eastAsia="TimesNewRomanPSMT"/>
          <w:color w:val="070707"/>
          <w:sz w:val="28"/>
          <w:szCs w:val="28"/>
        </w:rPr>
        <w:t xml:space="preserve">Жюри Фестиваля прослушивает участников очной формы участия и просматривает заявки заочной формы участия Фестиваля, оценивает их выступления согласно критериям и определяет победителя и призеров </w:t>
      </w:r>
      <w:r>
        <w:rPr>
          <w:rFonts w:eastAsia="TimesNewRomanPSMT"/>
          <w:color w:val="000000"/>
          <w:sz w:val="28"/>
          <w:szCs w:val="28"/>
        </w:rPr>
        <w:t xml:space="preserve">(1, 2 и 3 место), </w:t>
      </w:r>
      <w:r>
        <w:rPr>
          <w:rFonts w:eastAsia="TimesNewRomanPSMT"/>
          <w:color w:val="070707"/>
          <w:sz w:val="28"/>
          <w:szCs w:val="28"/>
        </w:rPr>
        <w:t>по каждой номинации и возрастной категории.</w:t>
      </w:r>
    </w:p>
    <w:p w:rsidR="00EF2648" w:rsidRDefault="0085164F">
      <w:pPr>
        <w:autoSpaceDE w:val="0"/>
        <w:ind w:firstLine="810"/>
        <w:jc w:val="both"/>
        <w:rPr>
          <w:rFonts w:eastAsia="TimesNewRomanPSMT"/>
          <w:color w:val="070707"/>
          <w:sz w:val="28"/>
          <w:szCs w:val="28"/>
        </w:rPr>
      </w:pPr>
      <w:r>
        <w:rPr>
          <w:rFonts w:eastAsia="TimesNewRomanPSMT"/>
          <w:color w:val="070707"/>
          <w:sz w:val="28"/>
          <w:szCs w:val="28"/>
        </w:rPr>
        <w:t>Организатор Фестиваля объявляет и награждает победителей Фестиваля.</w:t>
      </w:r>
    </w:p>
    <w:p w:rsidR="00EF2648" w:rsidRDefault="0085164F">
      <w:pPr>
        <w:autoSpaceDE w:val="0"/>
        <w:ind w:firstLine="840"/>
        <w:jc w:val="both"/>
      </w:pPr>
      <w:r>
        <w:rPr>
          <w:rFonts w:eastAsia="TimesNewRomanPSMT"/>
          <w:color w:val="070707"/>
          <w:sz w:val="28"/>
          <w:szCs w:val="28"/>
        </w:rPr>
        <w:t>По решению Жюри Фестиваля и по согласованию с организатором Фестиваля могут быть определены дополнительные номинации.</w:t>
      </w:r>
    </w:p>
    <w:p w:rsidR="00EF2648" w:rsidRDefault="00EF2648">
      <w:pPr>
        <w:autoSpaceDE w:val="0"/>
        <w:jc w:val="center"/>
      </w:pPr>
    </w:p>
    <w:p w:rsidR="00EF2648" w:rsidRDefault="0085164F">
      <w:pPr>
        <w:autoSpaceDE w:val="0"/>
        <w:jc w:val="center"/>
        <w:rPr>
          <w:rFonts w:eastAsia="Calibri"/>
          <w:color w:val="070707"/>
          <w:sz w:val="28"/>
          <w:szCs w:val="28"/>
        </w:rPr>
      </w:pPr>
      <w:r>
        <w:rPr>
          <w:rFonts w:eastAsia="TimesNewRomanPS-BoldMT"/>
          <w:b/>
          <w:bCs/>
          <w:color w:val="070707"/>
          <w:sz w:val="28"/>
          <w:szCs w:val="28"/>
        </w:rPr>
        <w:t xml:space="preserve">4. </w:t>
      </w:r>
      <w:r>
        <w:rPr>
          <w:rFonts w:eastAsia="TimesNewRomanPS-BoldMT"/>
          <w:b/>
          <w:bCs/>
          <w:color w:val="000000"/>
          <w:sz w:val="28"/>
          <w:szCs w:val="28"/>
        </w:rPr>
        <w:t>Участники Фестиваля.</w:t>
      </w:r>
    </w:p>
    <w:p w:rsidR="00EF2648" w:rsidRDefault="0085164F">
      <w:pPr>
        <w:autoSpaceDE w:val="0"/>
        <w:ind w:firstLine="825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Calibri"/>
          <w:color w:val="070707"/>
          <w:sz w:val="28"/>
          <w:szCs w:val="28"/>
        </w:rPr>
        <w:t xml:space="preserve">4.1. </w:t>
      </w:r>
      <w:r>
        <w:rPr>
          <w:rFonts w:eastAsia="TimesNewRomanPSMT"/>
          <w:color w:val="000000"/>
          <w:sz w:val="28"/>
          <w:szCs w:val="28"/>
        </w:rPr>
        <w:t>Участники Фестиваля - молодые авторы, являющиеся гражданами</w:t>
      </w:r>
    </w:p>
    <w:p w:rsidR="00EF2648" w:rsidRDefault="0085164F">
      <w:pPr>
        <w:autoSpaceDE w:val="0"/>
        <w:jc w:val="both"/>
      </w:pPr>
      <w:r>
        <w:rPr>
          <w:rFonts w:eastAsia="TimesNewRomanPSMT"/>
          <w:color w:val="000000"/>
          <w:sz w:val="28"/>
          <w:szCs w:val="28"/>
        </w:rPr>
        <w:t>Российской Федерации, в возрасте от 9 до 30 лет.</w:t>
      </w:r>
    </w:p>
    <w:p w:rsidR="00EF2648" w:rsidRDefault="00EF2648">
      <w:pPr>
        <w:autoSpaceDE w:val="0"/>
        <w:jc w:val="center"/>
      </w:pPr>
    </w:p>
    <w:p w:rsidR="00EF2648" w:rsidRDefault="0085164F">
      <w:pPr>
        <w:autoSpaceDE w:val="0"/>
        <w:jc w:val="center"/>
        <w:rPr>
          <w:rFonts w:eastAsia="TimesNewRomanPSMT"/>
          <w:color w:val="000000"/>
          <w:sz w:val="28"/>
          <w:szCs w:val="28"/>
        </w:rPr>
      </w:pPr>
      <w:r>
        <w:rPr>
          <w:rFonts w:eastAsia="TimesNewRomanPS-BoldMT"/>
          <w:b/>
          <w:bCs/>
          <w:color w:val="070707"/>
          <w:sz w:val="28"/>
          <w:szCs w:val="28"/>
        </w:rPr>
        <w:t xml:space="preserve">5. </w:t>
      </w:r>
      <w:r>
        <w:rPr>
          <w:rFonts w:eastAsia="TimesNewRomanPS-BoldMT"/>
          <w:b/>
          <w:bCs/>
          <w:color w:val="000000"/>
          <w:sz w:val="28"/>
          <w:szCs w:val="28"/>
        </w:rPr>
        <w:t xml:space="preserve"> Место и время проведения Фестиваля.</w:t>
      </w:r>
    </w:p>
    <w:p w:rsidR="00EF2648" w:rsidRDefault="0085164F">
      <w:pPr>
        <w:numPr>
          <w:ilvl w:val="1"/>
          <w:numId w:val="4"/>
        </w:numPr>
        <w:autoSpaceDE w:val="0"/>
        <w:ind w:left="0" w:firstLine="870"/>
        <w:jc w:val="both"/>
      </w:pPr>
      <w:r>
        <w:rPr>
          <w:rFonts w:eastAsia="TimesNewRomanPSMT"/>
          <w:color w:val="000000"/>
          <w:sz w:val="28"/>
          <w:szCs w:val="28"/>
        </w:rPr>
        <w:t xml:space="preserve">Заочный этап: работы принимаются на электронный адрес организатора </w:t>
      </w:r>
      <w:hyperlink r:id="rId6" w:history="1">
        <w:r>
          <w:rPr>
            <w:rStyle w:val="a3"/>
            <w:rFonts w:eastAsia="TimesNewRomanPSMT"/>
            <w:color w:val="000000"/>
            <w:sz w:val="28"/>
            <w:szCs w:val="28"/>
          </w:rPr>
          <w:t>slavyankavolg@yandex.ru</w:t>
        </w:r>
      </w:hyperlink>
      <w:r>
        <w:rPr>
          <w:rStyle w:val="a3"/>
          <w:rFonts w:eastAsia="TimesNewRomanPSMT"/>
          <w:color w:val="000000"/>
          <w:sz w:val="28"/>
          <w:szCs w:val="28"/>
        </w:rPr>
        <w:t xml:space="preserve"> </w:t>
      </w:r>
      <w:r>
        <w:rPr>
          <w:rFonts w:eastAsia="TimesNewRomanPSMT"/>
          <w:color w:val="000000"/>
          <w:sz w:val="28"/>
          <w:szCs w:val="28"/>
        </w:rPr>
        <w:t xml:space="preserve"> с </w:t>
      </w:r>
      <w:r w:rsidR="005425C2">
        <w:rPr>
          <w:rFonts w:eastAsia="TimesNewRomanPSMT"/>
          <w:color w:val="000000"/>
          <w:sz w:val="28"/>
          <w:szCs w:val="28"/>
        </w:rPr>
        <w:t>1</w:t>
      </w:r>
      <w:r>
        <w:rPr>
          <w:rFonts w:eastAsia="TimesNewRomanPSMT"/>
          <w:color w:val="000000"/>
          <w:sz w:val="28"/>
          <w:szCs w:val="28"/>
        </w:rPr>
        <w:t xml:space="preserve"> </w:t>
      </w:r>
      <w:r w:rsidR="005425C2">
        <w:rPr>
          <w:rFonts w:eastAsia="TimesNewRomanPSMT"/>
          <w:color w:val="000000"/>
          <w:sz w:val="28"/>
          <w:szCs w:val="28"/>
        </w:rPr>
        <w:t>марта</w:t>
      </w:r>
      <w:r>
        <w:rPr>
          <w:rFonts w:eastAsia="TimesNewRomanPSMT"/>
          <w:color w:val="000000"/>
          <w:sz w:val="28"/>
          <w:szCs w:val="28"/>
        </w:rPr>
        <w:t xml:space="preserve">  по 30 июня 20</w:t>
      </w:r>
      <w:r w:rsidR="005425C2">
        <w:rPr>
          <w:rFonts w:eastAsia="TimesNewRomanPSMT"/>
          <w:color w:val="000000"/>
          <w:sz w:val="28"/>
          <w:szCs w:val="28"/>
        </w:rPr>
        <w:t>20</w:t>
      </w:r>
      <w:r>
        <w:rPr>
          <w:rFonts w:eastAsia="TimesNewRomanPSMT"/>
          <w:color w:val="000000"/>
          <w:sz w:val="28"/>
          <w:szCs w:val="28"/>
        </w:rPr>
        <w:t xml:space="preserve"> года.</w:t>
      </w:r>
    </w:p>
    <w:p w:rsidR="00EF2648" w:rsidRDefault="00EF2648">
      <w:pPr>
        <w:autoSpaceDE w:val="0"/>
        <w:jc w:val="center"/>
      </w:pPr>
    </w:p>
    <w:p w:rsidR="00EF2648" w:rsidRDefault="0085164F">
      <w:pPr>
        <w:autoSpaceDE w:val="0"/>
        <w:jc w:val="center"/>
        <w:rPr>
          <w:rFonts w:eastAsia="TimesNewRomanPS-BoldMT"/>
          <w:b/>
          <w:bCs/>
          <w:color w:val="000000"/>
          <w:sz w:val="28"/>
          <w:szCs w:val="28"/>
        </w:rPr>
      </w:pPr>
      <w:r>
        <w:rPr>
          <w:rFonts w:eastAsia="TimesNewRomanPS-BoldMT"/>
          <w:b/>
          <w:bCs/>
          <w:color w:val="070707"/>
          <w:sz w:val="28"/>
          <w:szCs w:val="28"/>
        </w:rPr>
        <w:t xml:space="preserve">6. </w:t>
      </w:r>
      <w:r>
        <w:rPr>
          <w:rFonts w:eastAsia="TimesNewRomanPS-BoldMT"/>
          <w:b/>
          <w:bCs/>
          <w:color w:val="000000"/>
          <w:sz w:val="28"/>
          <w:szCs w:val="28"/>
        </w:rPr>
        <w:t xml:space="preserve">Содержание, условия, порядок, сроки </w:t>
      </w:r>
    </w:p>
    <w:p w:rsidR="00EF2648" w:rsidRDefault="0085164F">
      <w:pPr>
        <w:autoSpaceDE w:val="0"/>
        <w:jc w:val="center"/>
        <w:rPr>
          <w:rFonts w:eastAsia="TimesNewRomanPS-BoldMT"/>
          <w:b/>
          <w:bCs/>
          <w:color w:val="000000"/>
          <w:sz w:val="28"/>
          <w:szCs w:val="28"/>
        </w:rPr>
      </w:pPr>
      <w:r>
        <w:rPr>
          <w:rFonts w:eastAsia="TimesNewRomanPS-BoldMT"/>
          <w:b/>
          <w:bCs/>
          <w:color w:val="000000"/>
          <w:sz w:val="28"/>
          <w:szCs w:val="28"/>
        </w:rPr>
        <w:t>и организация проведения Фестиваля.</w:t>
      </w:r>
    </w:p>
    <w:p w:rsidR="00EF2648" w:rsidRDefault="00EF2648">
      <w:pPr>
        <w:autoSpaceDE w:val="0"/>
        <w:jc w:val="center"/>
        <w:rPr>
          <w:rFonts w:eastAsia="TimesNewRomanPS-BoldMT"/>
          <w:b/>
          <w:bCs/>
          <w:color w:val="000000"/>
          <w:sz w:val="28"/>
          <w:szCs w:val="28"/>
        </w:rPr>
      </w:pPr>
    </w:p>
    <w:p w:rsidR="00EF2648" w:rsidRDefault="0085164F">
      <w:pPr>
        <w:autoSpaceDE w:val="0"/>
        <w:ind w:firstLine="840"/>
        <w:jc w:val="both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6.1. </w:t>
      </w:r>
      <w:r>
        <w:rPr>
          <w:rFonts w:eastAsia="TimesNewRomanPSMT"/>
          <w:color w:val="000000"/>
          <w:sz w:val="28"/>
          <w:szCs w:val="28"/>
        </w:rPr>
        <w:t xml:space="preserve">Фестиваль для участников </w:t>
      </w:r>
      <w:r>
        <w:rPr>
          <w:rFonts w:eastAsia="TimesNewRomanPSMT"/>
          <w:b/>
          <w:bCs/>
          <w:color w:val="000000"/>
          <w:sz w:val="28"/>
          <w:szCs w:val="28"/>
        </w:rPr>
        <w:t>от 9 до 17 лет</w:t>
      </w:r>
      <w:r>
        <w:rPr>
          <w:rFonts w:eastAsia="TimesNewRomanPSMT"/>
          <w:color w:val="000000"/>
          <w:sz w:val="28"/>
          <w:szCs w:val="28"/>
        </w:rPr>
        <w:t xml:space="preserve"> включает в себя проведение 2 (двух) номинаций: «Поэзия» и «Проза</w:t>
      </w:r>
      <w:r>
        <w:rPr>
          <w:rFonts w:eastAsia="TimesNewRomanPSMT"/>
          <w:color w:val="070707"/>
          <w:sz w:val="28"/>
          <w:szCs w:val="28"/>
        </w:rPr>
        <w:t>». Участие в фестивале проходит заочно.</w:t>
      </w:r>
    </w:p>
    <w:p w:rsidR="00EF2648" w:rsidRDefault="0085164F">
      <w:pPr>
        <w:autoSpaceDE w:val="0"/>
        <w:ind w:firstLine="84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Тема номинации </w:t>
      </w:r>
      <w:r>
        <w:rPr>
          <w:rFonts w:eastAsia="TimesNewRomanPSMT"/>
          <w:b/>
          <w:bCs/>
          <w:color w:val="000000"/>
          <w:sz w:val="28"/>
          <w:szCs w:val="28"/>
        </w:rPr>
        <w:t>«Поэзия»</w:t>
      </w:r>
      <w:r>
        <w:rPr>
          <w:rFonts w:eastAsia="Calibri"/>
          <w:b/>
          <w:bCs/>
          <w:color w:val="000000"/>
          <w:sz w:val="28"/>
          <w:szCs w:val="28"/>
        </w:rPr>
        <w:t>:</w:t>
      </w:r>
    </w:p>
    <w:p w:rsidR="00EF2648" w:rsidRDefault="0085164F">
      <w:pPr>
        <w:numPr>
          <w:ilvl w:val="0"/>
          <w:numId w:val="3"/>
        </w:numPr>
        <w:autoSpaceDE w:val="0"/>
        <w:ind w:left="0" w:firstLine="84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Любовная лирика;</w:t>
      </w:r>
    </w:p>
    <w:p w:rsidR="00EF2648" w:rsidRDefault="0085164F">
      <w:pPr>
        <w:numPr>
          <w:ilvl w:val="0"/>
          <w:numId w:val="3"/>
        </w:numPr>
        <w:autoSpaceDE w:val="0"/>
        <w:ind w:left="0" w:firstLine="84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Родной край;</w:t>
      </w:r>
    </w:p>
    <w:p w:rsidR="00EF2648" w:rsidRDefault="0085164F">
      <w:pPr>
        <w:numPr>
          <w:ilvl w:val="0"/>
          <w:numId w:val="3"/>
        </w:numPr>
        <w:autoSpaceDE w:val="0"/>
        <w:ind w:left="0" w:firstLine="84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Добро вокруг;</w:t>
      </w:r>
    </w:p>
    <w:p w:rsidR="00EF2648" w:rsidRDefault="0085164F">
      <w:pPr>
        <w:numPr>
          <w:ilvl w:val="0"/>
          <w:numId w:val="3"/>
        </w:numPr>
        <w:autoSpaceDE w:val="0"/>
        <w:ind w:left="0" w:firstLine="84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Свободная тема.</w:t>
      </w:r>
    </w:p>
    <w:p w:rsidR="00EF2648" w:rsidRDefault="0085164F">
      <w:pPr>
        <w:autoSpaceDE w:val="0"/>
        <w:ind w:firstLine="840"/>
        <w:jc w:val="both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Номинация «Проза» делится на рассказ (небольшое прозаическое произведение в основном повествовательного характера, композиционно сгруппированное вокруг отдельного эпизода, характера) и сочинение (вид письменной работы, представляющий собой изложение своих мыслей, знаний на заданную тему). </w:t>
      </w:r>
    </w:p>
    <w:p w:rsidR="00EF2648" w:rsidRDefault="0085164F">
      <w:pPr>
        <w:autoSpaceDE w:val="0"/>
        <w:ind w:firstLine="84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Темы номинации «Проза», в части рассказов: </w:t>
      </w:r>
    </w:p>
    <w:p w:rsidR="00EF2648" w:rsidRDefault="0085164F">
      <w:pPr>
        <w:numPr>
          <w:ilvl w:val="0"/>
          <w:numId w:val="5"/>
        </w:numPr>
        <w:autoSpaceDE w:val="0"/>
        <w:ind w:left="0" w:firstLine="84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«Что такое любовь?»;</w:t>
      </w:r>
    </w:p>
    <w:p w:rsidR="00EF2648" w:rsidRDefault="0085164F">
      <w:pPr>
        <w:numPr>
          <w:ilvl w:val="0"/>
          <w:numId w:val="5"/>
        </w:numPr>
        <w:autoSpaceDE w:val="0"/>
        <w:ind w:left="0" w:firstLine="84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«Родной край»;</w:t>
      </w:r>
    </w:p>
    <w:p w:rsidR="00EF2648" w:rsidRDefault="0085164F">
      <w:pPr>
        <w:numPr>
          <w:ilvl w:val="0"/>
          <w:numId w:val="5"/>
        </w:numPr>
        <w:autoSpaceDE w:val="0"/>
        <w:ind w:left="0" w:firstLine="84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«Добро побеждает зло»;</w:t>
      </w:r>
    </w:p>
    <w:p w:rsidR="00EF2648" w:rsidRDefault="0085164F">
      <w:pPr>
        <w:numPr>
          <w:ilvl w:val="0"/>
          <w:numId w:val="5"/>
        </w:numPr>
        <w:autoSpaceDE w:val="0"/>
        <w:ind w:left="0" w:firstLine="840"/>
        <w:jc w:val="both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Свободная тема. </w:t>
      </w:r>
    </w:p>
    <w:p w:rsidR="00EF2648" w:rsidRDefault="0085164F">
      <w:pPr>
        <w:autoSpaceDE w:val="0"/>
        <w:ind w:firstLine="84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Темы номинации «Проза», в части сочинений:</w:t>
      </w:r>
    </w:p>
    <w:p w:rsidR="00EF2648" w:rsidRDefault="0085164F">
      <w:pPr>
        <w:numPr>
          <w:ilvl w:val="0"/>
          <w:numId w:val="6"/>
        </w:numPr>
        <w:autoSpaceDE w:val="0"/>
        <w:ind w:left="0" w:firstLine="84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«Развиваюсь вместе с РДШ»;</w:t>
      </w:r>
    </w:p>
    <w:p w:rsidR="00EF2648" w:rsidRDefault="0085164F">
      <w:pPr>
        <w:numPr>
          <w:ilvl w:val="0"/>
          <w:numId w:val="6"/>
        </w:numPr>
        <w:autoSpaceDE w:val="0"/>
        <w:ind w:left="0" w:firstLine="84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«Семейные ценности»;</w:t>
      </w:r>
    </w:p>
    <w:p w:rsidR="00EF2648" w:rsidRDefault="0085164F">
      <w:pPr>
        <w:numPr>
          <w:ilvl w:val="0"/>
          <w:numId w:val="6"/>
        </w:numPr>
        <w:autoSpaceDE w:val="0"/>
        <w:ind w:left="0" w:firstLine="84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«Моя любимая книга»; </w:t>
      </w:r>
    </w:p>
    <w:p w:rsidR="00EF2648" w:rsidRDefault="0085164F">
      <w:pPr>
        <w:numPr>
          <w:ilvl w:val="0"/>
          <w:numId w:val="6"/>
        </w:numPr>
        <w:autoSpaceDE w:val="0"/>
        <w:ind w:left="0" w:firstLine="84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Альтернативный финал любимого произведения;</w:t>
      </w:r>
    </w:p>
    <w:p w:rsidR="00EF2648" w:rsidRDefault="0085164F">
      <w:pPr>
        <w:numPr>
          <w:ilvl w:val="0"/>
          <w:numId w:val="6"/>
        </w:numPr>
        <w:autoSpaceDE w:val="0"/>
        <w:ind w:left="0" w:firstLine="840"/>
        <w:jc w:val="both"/>
      </w:pPr>
      <w:r>
        <w:rPr>
          <w:rFonts w:eastAsia="Calibri"/>
          <w:color w:val="000000"/>
          <w:sz w:val="28"/>
          <w:szCs w:val="28"/>
        </w:rPr>
        <w:t>Свободная тема.</w:t>
      </w:r>
    </w:p>
    <w:p w:rsidR="00EF2648" w:rsidRDefault="00EF2648">
      <w:pPr>
        <w:autoSpaceDE w:val="0"/>
        <w:ind w:firstLine="840"/>
        <w:jc w:val="both"/>
      </w:pPr>
    </w:p>
    <w:p w:rsidR="00EF2648" w:rsidRDefault="0085164F">
      <w:pPr>
        <w:autoSpaceDE w:val="0"/>
        <w:ind w:firstLine="840"/>
        <w:jc w:val="both"/>
        <w:rPr>
          <w:rFonts w:eastAsia="TimesNewRomanPSMT"/>
          <w:b/>
          <w:bCs/>
          <w:color w:val="070707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 xml:space="preserve">6.2. Фестиваль для участников </w:t>
      </w:r>
      <w:r>
        <w:rPr>
          <w:rFonts w:eastAsia="TimesNewRomanPSMT"/>
          <w:b/>
          <w:bCs/>
          <w:color w:val="000000"/>
          <w:sz w:val="28"/>
          <w:szCs w:val="28"/>
        </w:rPr>
        <w:t>от 18 до 30 лет</w:t>
      </w:r>
      <w:r>
        <w:rPr>
          <w:rFonts w:eastAsia="TimesNewRomanPSMT"/>
          <w:color w:val="000000"/>
          <w:sz w:val="28"/>
          <w:szCs w:val="28"/>
        </w:rPr>
        <w:t xml:space="preserve"> включает в себя проведение 2 (двух) конкурсов: «Русские рифмы» и «Русское слово</w:t>
      </w:r>
      <w:r>
        <w:rPr>
          <w:rFonts w:eastAsia="TimesNewRomanPSMT"/>
          <w:color w:val="070707"/>
          <w:sz w:val="28"/>
          <w:szCs w:val="28"/>
        </w:rPr>
        <w:t>». Участие в фестивале проходит заочно.</w:t>
      </w:r>
    </w:p>
    <w:p w:rsidR="00EF2648" w:rsidRDefault="0085164F">
      <w:pPr>
        <w:autoSpaceDE w:val="0"/>
        <w:ind w:firstLine="870"/>
        <w:jc w:val="both"/>
        <w:rPr>
          <w:rFonts w:eastAsia="TimesNewRomanPSMT"/>
          <w:color w:val="070707"/>
          <w:sz w:val="28"/>
          <w:szCs w:val="28"/>
        </w:rPr>
      </w:pPr>
      <w:r>
        <w:rPr>
          <w:rFonts w:eastAsia="TimesNewRomanPSMT"/>
          <w:b/>
          <w:bCs/>
          <w:color w:val="070707"/>
          <w:sz w:val="28"/>
          <w:szCs w:val="28"/>
        </w:rPr>
        <w:t>Номинации конкурса «Русские рифмы»:</w:t>
      </w:r>
    </w:p>
    <w:p w:rsidR="00EF2648" w:rsidRDefault="0085164F">
      <w:pPr>
        <w:autoSpaceDE w:val="0"/>
        <w:ind w:firstLine="840"/>
        <w:jc w:val="both"/>
        <w:rPr>
          <w:rFonts w:eastAsia="TimesNewRomanPSMT"/>
          <w:color w:val="070707"/>
          <w:sz w:val="28"/>
          <w:szCs w:val="28"/>
        </w:rPr>
      </w:pPr>
      <w:r>
        <w:rPr>
          <w:rFonts w:eastAsia="TimesNewRomanPSMT"/>
          <w:color w:val="070707"/>
          <w:sz w:val="28"/>
          <w:szCs w:val="28"/>
        </w:rPr>
        <w:t>1. Военно-патриотическая лирика</w:t>
      </w:r>
    </w:p>
    <w:p w:rsidR="00EF2648" w:rsidRDefault="0085164F">
      <w:pPr>
        <w:autoSpaceDE w:val="0"/>
        <w:ind w:firstLine="840"/>
        <w:jc w:val="both"/>
        <w:rPr>
          <w:rFonts w:eastAsia="TimesNewRomanPSMT"/>
          <w:color w:val="070707"/>
          <w:sz w:val="28"/>
          <w:szCs w:val="28"/>
        </w:rPr>
      </w:pPr>
      <w:r>
        <w:rPr>
          <w:rFonts w:eastAsia="TimesNewRomanPSMT"/>
          <w:color w:val="070707"/>
          <w:sz w:val="28"/>
          <w:szCs w:val="28"/>
        </w:rPr>
        <w:t>2. Любовная лирика</w:t>
      </w:r>
    </w:p>
    <w:p w:rsidR="00EF2648" w:rsidRDefault="0085164F">
      <w:pPr>
        <w:autoSpaceDE w:val="0"/>
        <w:ind w:firstLine="840"/>
        <w:jc w:val="both"/>
        <w:rPr>
          <w:rFonts w:eastAsia="TimesNewRomanPSMT"/>
          <w:color w:val="070707"/>
          <w:sz w:val="28"/>
          <w:szCs w:val="28"/>
        </w:rPr>
      </w:pPr>
      <w:r>
        <w:rPr>
          <w:rFonts w:eastAsia="TimesNewRomanPSMT"/>
          <w:color w:val="070707"/>
          <w:sz w:val="28"/>
          <w:szCs w:val="28"/>
        </w:rPr>
        <w:t>3. Поэтическо-философские рассуждения</w:t>
      </w:r>
    </w:p>
    <w:p w:rsidR="00EF2648" w:rsidRDefault="0085164F">
      <w:pPr>
        <w:autoSpaceDE w:val="0"/>
        <w:ind w:firstLine="840"/>
        <w:jc w:val="both"/>
        <w:rPr>
          <w:rFonts w:eastAsia="TimesNewRomanPSMT"/>
          <w:b/>
          <w:bCs/>
          <w:color w:val="070707"/>
          <w:sz w:val="28"/>
          <w:szCs w:val="28"/>
        </w:rPr>
      </w:pPr>
      <w:r>
        <w:rPr>
          <w:rFonts w:eastAsia="TimesNewRomanPSMT"/>
          <w:color w:val="070707"/>
          <w:sz w:val="28"/>
          <w:szCs w:val="28"/>
        </w:rPr>
        <w:t>4. Басни.</w:t>
      </w:r>
    </w:p>
    <w:p w:rsidR="00EF2648" w:rsidRDefault="0085164F">
      <w:pPr>
        <w:autoSpaceDE w:val="0"/>
        <w:ind w:firstLine="855"/>
        <w:jc w:val="both"/>
        <w:rPr>
          <w:rFonts w:eastAsia="TimesNewRomanPSMT"/>
          <w:color w:val="070707"/>
          <w:sz w:val="28"/>
          <w:szCs w:val="28"/>
        </w:rPr>
      </w:pPr>
      <w:r>
        <w:rPr>
          <w:rFonts w:eastAsia="TimesNewRomanPSMT"/>
          <w:b/>
          <w:bCs/>
          <w:color w:val="070707"/>
          <w:sz w:val="28"/>
          <w:szCs w:val="28"/>
        </w:rPr>
        <w:t>Номинации конкурса «Русское слово»:</w:t>
      </w:r>
    </w:p>
    <w:p w:rsidR="00EF2648" w:rsidRDefault="0085164F">
      <w:pPr>
        <w:autoSpaceDE w:val="0"/>
        <w:ind w:firstLine="855"/>
        <w:jc w:val="both"/>
        <w:rPr>
          <w:rFonts w:eastAsia="TimesNewRomanPSMT"/>
          <w:color w:val="070707"/>
          <w:sz w:val="28"/>
          <w:szCs w:val="28"/>
        </w:rPr>
      </w:pPr>
      <w:r>
        <w:rPr>
          <w:rFonts w:eastAsia="TimesNewRomanPSMT"/>
          <w:color w:val="070707"/>
          <w:sz w:val="28"/>
          <w:szCs w:val="28"/>
        </w:rPr>
        <w:t>1. Малая проза (до 8000 знаков)</w:t>
      </w:r>
    </w:p>
    <w:p w:rsidR="00EF2648" w:rsidRDefault="0085164F">
      <w:pPr>
        <w:autoSpaceDE w:val="0"/>
        <w:ind w:firstLine="855"/>
        <w:jc w:val="both"/>
        <w:rPr>
          <w:rFonts w:eastAsia="TimesNewRomanPSMT"/>
          <w:color w:val="070707"/>
          <w:sz w:val="28"/>
          <w:szCs w:val="28"/>
        </w:rPr>
      </w:pPr>
      <w:r>
        <w:rPr>
          <w:rFonts w:eastAsia="TimesNewRomanPSMT"/>
          <w:color w:val="070707"/>
          <w:sz w:val="28"/>
          <w:szCs w:val="28"/>
        </w:rPr>
        <w:t>2. Романы, повести (от 8000 знаков)</w:t>
      </w:r>
    </w:p>
    <w:p w:rsidR="00EF2648" w:rsidRDefault="0085164F">
      <w:pPr>
        <w:autoSpaceDE w:val="0"/>
        <w:ind w:firstLine="855"/>
        <w:jc w:val="both"/>
        <w:rPr>
          <w:rFonts w:eastAsia="TimesNewRomanPSMT"/>
          <w:color w:val="070707"/>
          <w:sz w:val="28"/>
          <w:szCs w:val="28"/>
        </w:rPr>
      </w:pPr>
      <w:r>
        <w:rPr>
          <w:rFonts w:eastAsia="TimesNewRomanPSMT"/>
          <w:color w:val="070707"/>
          <w:sz w:val="28"/>
          <w:szCs w:val="28"/>
        </w:rPr>
        <w:t>3. Очерки, эссе</w:t>
      </w:r>
    </w:p>
    <w:p w:rsidR="00EF2648" w:rsidRDefault="0085164F">
      <w:pPr>
        <w:autoSpaceDE w:val="0"/>
        <w:ind w:firstLine="855"/>
        <w:jc w:val="both"/>
      </w:pPr>
      <w:r>
        <w:rPr>
          <w:rFonts w:eastAsia="TimesNewRomanPSMT"/>
          <w:color w:val="070707"/>
          <w:sz w:val="28"/>
          <w:szCs w:val="28"/>
        </w:rPr>
        <w:t>4. Стихи в прозе.</w:t>
      </w:r>
    </w:p>
    <w:p w:rsidR="00EF2648" w:rsidRDefault="00EF2648">
      <w:pPr>
        <w:autoSpaceDE w:val="0"/>
        <w:ind w:firstLine="840"/>
        <w:jc w:val="both"/>
      </w:pPr>
    </w:p>
    <w:p w:rsidR="00EF2648" w:rsidRDefault="0085164F">
      <w:pPr>
        <w:autoSpaceDE w:val="0"/>
        <w:ind w:firstLine="840"/>
        <w:jc w:val="both"/>
        <w:rPr>
          <w:rFonts w:eastAsia="Calibri"/>
          <w:color w:val="070707"/>
          <w:sz w:val="28"/>
          <w:szCs w:val="28"/>
        </w:rPr>
      </w:pPr>
      <w:r>
        <w:rPr>
          <w:rFonts w:eastAsia="TimesNewRomanPSMT"/>
          <w:color w:val="070707"/>
          <w:sz w:val="28"/>
          <w:szCs w:val="28"/>
        </w:rPr>
        <w:t>6.3. Участник может подать заявку на несколько номинаций.</w:t>
      </w:r>
    </w:p>
    <w:p w:rsidR="00EF2648" w:rsidRDefault="0085164F">
      <w:pPr>
        <w:autoSpaceDE w:val="0"/>
        <w:ind w:firstLine="840"/>
        <w:jc w:val="both"/>
        <w:rPr>
          <w:rFonts w:eastAsia="TimesNewRomanPSMT"/>
          <w:color w:val="070707"/>
          <w:sz w:val="28"/>
          <w:szCs w:val="28"/>
        </w:rPr>
      </w:pPr>
      <w:r>
        <w:rPr>
          <w:rFonts w:eastAsia="Calibri"/>
          <w:color w:val="070707"/>
          <w:sz w:val="28"/>
          <w:szCs w:val="28"/>
        </w:rPr>
        <w:t xml:space="preserve">6.4. </w:t>
      </w:r>
      <w:r>
        <w:rPr>
          <w:rFonts w:eastAsia="TimesNewRomanPSMT"/>
          <w:color w:val="070707"/>
          <w:sz w:val="28"/>
          <w:szCs w:val="28"/>
        </w:rPr>
        <w:t xml:space="preserve">Для участия в Фестивале необходимо прислать на электронный адрес организатора </w:t>
      </w:r>
      <w:hyperlink r:id="rId7" w:history="1">
        <w:r>
          <w:rPr>
            <w:rStyle w:val="a3"/>
            <w:rFonts w:eastAsia="TimesNewRomanPSMT"/>
            <w:color w:val="000081"/>
            <w:sz w:val="28"/>
            <w:szCs w:val="28"/>
          </w:rPr>
          <w:t>slavyankavolg@yandex.ru</w:t>
        </w:r>
      </w:hyperlink>
      <w:r>
        <w:rPr>
          <w:rFonts w:eastAsia="TimesNewRomanPSMT"/>
          <w:color w:val="000081"/>
          <w:sz w:val="28"/>
          <w:szCs w:val="28"/>
        </w:rPr>
        <w:t xml:space="preserve">  </w:t>
      </w:r>
      <w:r>
        <w:rPr>
          <w:rFonts w:eastAsia="TimesNewRomanPSMT"/>
          <w:color w:val="070707"/>
          <w:sz w:val="28"/>
          <w:szCs w:val="28"/>
        </w:rPr>
        <w:t>заявку по форме (Приложение 1), согласие на обработку персональных данных (сканированное с подписью заявителя) (Приложение 2) и текстовый файл с авторским произведением по выбранной номинации. Требуемый формат файла .doc, шрифт Times New Roman, размер шрифта 12, межстрочный интервал 1,5. В колонтитуле файла необходимо указать: ФИО автора, псевдоним (указать в скобках при наличии), регион проживания, и ссылку на видеоролик (или видеоролик), загруженный на сайт в информационно-телекоммуникационной сети «Интернет», продолжительностью не более 3 (трех) минут, в котором автор исполняет авторское произведение или его отрывок по выбранной номинации.</w:t>
      </w:r>
    </w:p>
    <w:p w:rsidR="00EF2648" w:rsidRDefault="0085164F">
      <w:pPr>
        <w:autoSpaceDE w:val="0"/>
        <w:ind w:firstLine="825"/>
        <w:jc w:val="both"/>
        <w:rPr>
          <w:rFonts w:eastAsia="TimesNewRomanPSMT"/>
          <w:color w:val="070707"/>
          <w:sz w:val="28"/>
          <w:szCs w:val="28"/>
        </w:rPr>
      </w:pPr>
      <w:r>
        <w:rPr>
          <w:rFonts w:eastAsia="TimesNewRomanPSMT"/>
          <w:color w:val="070707"/>
          <w:sz w:val="28"/>
          <w:szCs w:val="28"/>
        </w:rPr>
        <w:t>Обязательные требования к видеоролику:</w:t>
      </w:r>
    </w:p>
    <w:p w:rsidR="00EF2648" w:rsidRDefault="0085164F">
      <w:pPr>
        <w:autoSpaceDE w:val="0"/>
        <w:ind w:firstLine="840"/>
        <w:jc w:val="both"/>
        <w:rPr>
          <w:rFonts w:eastAsia="TimesNewRomanPSMT"/>
          <w:color w:val="070707"/>
          <w:sz w:val="28"/>
          <w:szCs w:val="28"/>
        </w:rPr>
      </w:pPr>
      <w:r>
        <w:rPr>
          <w:rFonts w:eastAsia="TimesNewRomanPSMT"/>
          <w:color w:val="070707"/>
          <w:sz w:val="28"/>
          <w:szCs w:val="28"/>
        </w:rPr>
        <w:t>- название файла должно включать указание: «Конкурс «Русские рифмы», ФИО и псевдоним (при наличии), название произведения»;</w:t>
      </w:r>
    </w:p>
    <w:p w:rsidR="00EF2648" w:rsidRDefault="0085164F">
      <w:pPr>
        <w:autoSpaceDE w:val="0"/>
        <w:ind w:firstLine="870"/>
        <w:jc w:val="both"/>
        <w:rPr>
          <w:rFonts w:eastAsia="TimesNewRomanPSMT"/>
          <w:color w:val="070707"/>
          <w:sz w:val="28"/>
          <w:szCs w:val="28"/>
        </w:rPr>
      </w:pPr>
      <w:r>
        <w:rPr>
          <w:rFonts w:eastAsia="TimesNewRomanPSMT"/>
          <w:color w:val="070707"/>
          <w:sz w:val="28"/>
          <w:szCs w:val="28"/>
        </w:rPr>
        <w:t>- представление авторского произведения в начале видеоролика согласно названию файла;</w:t>
      </w:r>
    </w:p>
    <w:p w:rsidR="00EF2648" w:rsidRDefault="0085164F">
      <w:pPr>
        <w:autoSpaceDE w:val="0"/>
        <w:ind w:firstLine="885"/>
        <w:jc w:val="both"/>
        <w:rPr>
          <w:rFonts w:eastAsia="TimesNewRomanPSMT"/>
          <w:color w:val="070707"/>
          <w:sz w:val="28"/>
          <w:szCs w:val="28"/>
        </w:rPr>
      </w:pPr>
      <w:r>
        <w:rPr>
          <w:rFonts w:eastAsia="TimesNewRomanPSMT"/>
          <w:color w:val="070707"/>
          <w:sz w:val="28"/>
          <w:szCs w:val="28"/>
        </w:rPr>
        <w:t>- содержание авторского прочтения произведения.</w:t>
      </w:r>
    </w:p>
    <w:p w:rsidR="00EF2648" w:rsidRDefault="0085164F">
      <w:pPr>
        <w:autoSpaceDE w:val="0"/>
        <w:ind w:left="30" w:firstLine="840"/>
        <w:jc w:val="both"/>
        <w:rPr>
          <w:rFonts w:eastAsia="TimesNewRomanPSMT"/>
          <w:color w:val="070707"/>
          <w:sz w:val="28"/>
          <w:szCs w:val="28"/>
        </w:rPr>
      </w:pPr>
      <w:r>
        <w:rPr>
          <w:rFonts w:eastAsia="TimesNewRomanPSMT"/>
          <w:color w:val="070707"/>
          <w:sz w:val="28"/>
          <w:szCs w:val="28"/>
        </w:rPr>
        <w:t>Автор обязательно должен находиться в кадре видеоролика.</w:t>
      </w:r>
    </w:p>
    <w:p w:rsidR="00EF2648" w:rsidRDefault="0085164F">
      <w:pPr>
        <w:autoSpaceDE w:val="0"/>
        <w:ind w:firstLine="870"/>
        <w:jc w:val="both"/>
        <w:rPr>
          <w:rFonts w:eastAsia="TimesNewRomanPSMT"/>
          <w:color w:val="070707"/>
          <w:sz w:val="28"/>
          <w:szCs w:val="28"/>
        </w:rPr>
      </w:pPr>
      <w:r>
        <w:rPr>
          <w:rFonts w:eastAsia="TimesNewRomanPSMT"/>
          <w:color w:val="070707"/>
          <w:sz w:val="28"/>
          <w:szCs w:val="28"/>
        </w:rPr>
        <w:t>Содержание и формат видеоролика определяется автором, допускаются</w:t>
      </w:r>
    </w:p>
    <w:p w:rsidR="00EF2648" w:rsidRDefault="0085164F">
      <w:pPr>
        <w:autoSpaceDE w:val="0"/>
        <w:jc w:val="both"/>
        <w:rPr>
          <w:rFonts w:eastAsia="TimesNewRomanPSMT"/>
          <w:color w:val="070707"/>
          <w:sz w:val="28"/>
          <w:szCs w:val="28"/>
        </w:rPr>
      </w:pPr>
      <w:r>
        <w:rPr>
          <w:rFonts w:eastAsia="TimesNewRomanPSMT"/>
          <w:color w:val="070707"/>
          <w:sz w:val="28"/>
          <w:szCs w:val="28"/>
        </w:rPr>
        <w:t xml:space="preserve">видеомонтаж и художественная обработка видеоролика. Видеоролики, зарегистрировавшихся участников Фестиваля, проходят проверку на </w:t>
      </w:r>
      <w:r>
        <w:rPr>
          <w:rFonts w:eastAsia="TimesNewRomanPSMT"/>
          <w:color w:val="070707"/>
          <w:sz w:val="28"/>
          <w:szCs w:val="28"/>
        </w:rPr>
        <w:lastRenderedPageBreak/>
        <w:t xml:space="preserve">соответствие требованиям настоящего Положения, после чего размещаются на сайте в информационно-телекоммуникационной сети «Интернет» и находятся в открытом доступе для всех пользователей информационно-телекоммуникационной сети «Интернет». </w:t>
      </w:r>
    </w:p>
    <w:p w:rsidR="00EF2648" w:rsidRDefault="0085164F">
      <w:pPr>
        <w:autoSpaceDE w:val="0"/>
        <w:ind w:firstLine="825"/>
        <w:jc w:val="both"/>
        <w:rPr>
          <w:rFonts w:eastAsia="TimesNewRomanPSMT"/>
          <w:color w:val="070707"/>
          <w:sz w:val="28"/>
          <w:szCs w:val="28"/>
        </w:rPr>
      </w:pPr>
      <w:r>
        <w:rPr>
          <w:rFonts w:eastAsia="TimesNewRomanPSMT"/>
          <w:color w:val="070707"/>
          <w:sz w:val="28"/>
          <w:szCs w:val="28"/>
        </w:rPr>
        <w:t>При отправке пакета документов обязательно указывать в теме письма «Заявка на фестиваль «Русские рифмы».</w:t>
      </w:r>
    </w:p>
    <w:p w:rsidR="00EF2648" w:rsidRDefault="0085164F">
      <w:pPr>
        <w:autoSpaceDE w:val="0"/>
        <w:ind w:firstLine="855"/>
        <w:jc w:val="both"/>
        <w:rPr>
          <w:rFonts w:eastAsia="TimesNewRomanPSMT"/>
          <w:color w:val="070707"/>
          <w:sz w:val="28"/>
          <w:szCs w:val="28"/>
        </w:rPr>
      </w:pPr>
      <w:r>
        <w:rPr>
          <w:rFonts w:eastAsia="TimesNewRomanPSMT"/>
          <w:color w:val="070707"/>
          <w:sz w:val="28"/>
          <w:szCs w:val="28"/>
        </w:rPr>
        <w:t>6.5. Заявки, направленные после 30 июня 20</w:t>
      </w:r>
      <w:r w:rsidR="006D4CD1">
        <w:rPr>
          <w:rFonts w:eastAsia="TimesNewRomanPSMT"/>
          <w:color w:val="070707"/>
          <w:sz w:val="28"/>
          <w:szCs w:val="28"/>
        </w:rPr>
        <w:t>20</w:t>
      </w:r>
      <w:r>
        <w:rPr>
          <w:rFonts w:eastAsia="TimesNewRomanPSMT"/>
          <w:color w:val="070707"/>
          <w:sz w:val="28"/>
          <w:szCs w:val="28"/>
        </w:rPr>
        <w:t xml:space="preserve"> года, не в полном объеме, и в объеме, превышающем требования, не будут допущены к конкурсному отбору.</w:t>
      </w:r>
    </w:p>
    <w:p w:rsidR="00EF2648" w:rsidRDefault="0085164F">
      <w:pPr>
        <w:autoSpaceDE w:val="0"/>
        <w:ind w:firstLine="840"/>
        <w:jc w:val="both"/>
        <w:rPr>
          <w:rFonts w:eastAsia="TimesNewRomanPSMT"/>
          <w:color w:val="070707"/>
          <w:sz w:val="28"/>
          <w:szCs w:val="28"/>
        </w:rPr>
      </w:pPr>
      <w:r>
        <w:rPr>
          <w:rFonts w:eastAsia="TimesNewRomanPSMT"/>
          <w:color w:val="070707"/>
          <w:sz w:val="28"/>
          <w:szCs w:val="28"/>
        </w:rPr>
        <w:t>6.6. Произведения, представляемые на Фестиваль, должны быть русскоязычными, а также не должны содержать нецензурную лексику и нарушать этические нормы. Представленные на Фестиваль материалы должны соответствовать действующему законодательству Российской Федерации и данному Положению.</w:t>
      </w:r>
    </w:p>
    <w:p w:rsidR="00EF2648" w:rsidRDefault="0085164F">
      <w:pPr>
        <w:autoSpaceDE w:val="0"/>
        <w:ind w:firstLine="825"/>
        <w:jc w:val="both"/>
        <w:rPr>
          <w:rFonts w:eastAsia="Calibri"/>
          <w:color w:val="070707"/>
          <w:sz w:val="28"/>
          <w:szCs w:val="28"/>
        </w:rPr>
      </w:pPr>
      <w:r>
        <w:rPr>
          <w:rFonts w:eastAsia="TimesNewRomanPSMT"/>
          <w:color w:val="070707"/>
          <w:sz w:val="28"/>
          <w:szCs w:val="28"/>
        </w:rPr>
        <w:t>6.7. При регистрации участники дают согласие на обработку их персональных данных, в том числе на размещение их произведений в информационно- телекоммуникационной сети «Интернет» ( Приложение 2). Ответственность за соблюдение авторских прав на исполняемые произведения несут сами участники Фестиваля. Организаторы с согласия автора, которое он дает при подаче заявки, оставляют за собой право дальнейшего использования представленных на Фестиваль материалов с указанием авторства.</w:t>
      </w:r>
    </w:p>
    <w:p w:rsidR="00EF2648" w:rsidRDefault="0085164F">
      <w:pPr>
        <w:autoSpaceDE w:val="0"/>
        <w:ind w:firstLine="855"/>
        <w:jc w:val="both"/>
      </w:pPr>
      <w:r>
        <w:rPr>
          <w:rFonts w:eastAsia="Calibri"/>
          <w:color w:val="070707"/>
          <w:sz w:val="28"/>
          <w:szCs w:val="28"/>
        </w:rPr>
        <w:t>6.8.</w:t>
      </w:r>
      <w:r>
        <w:rPr>
          <w:rFonts w:eastAsia="Calibri"/>
          <w:color w:val="070707"/>
          <w:sz w:val="22"/>
          <w:szCs w:val="22"/>
        </w:rPr>
        <w:t xml:space="preserve"> </w:t>
      </w:r>
      <w:r>
        <w:rPr>
          <w:rFonts w:eastAsia="TimesNewRomanPSMT"/>
          <w:color w:val="070707"/>
          <w:sz w:val="28"/>
          <w:szCs w:val="28"/>
        </w:rPr>
        <w:t>Информация о Фестивале и о результатах будет размещена на сайте Центра «Славянка» в информационно-телекоммуникационной сети «Интернет»</w:t>
      </w:r>
    </w:p>
    <w:p w:rsidR="00EF2648" w:rsidRDefault="000C5C27">
      <w:pPr>
        <w:autoSpaceDE w:val="0"/>
        <w:jc w:val="both"/>
        <w:rPr>
          <w:rFonts w:eastAsia="Calibri"/>
          <w:color w:val="070707"/>
          <w:sz w:val="28"/>
          <w:szCs w:val="28"/>
        </w:rPr>
      </w:pPr>
      <w:hyperlink r:id="rId8" w:history="1">
        <w:r w:rsidR="0085164F">
          <w:rPr>
            <w:rStyle w:val="a3"/>
            <w:rFonts w:eastAsia="TimesNewRomanPSMT"/>
            <w:sz w:val="28"/>
            <w:szCs w:val="28"/>
            <w:lang w:val="en-US"/>
          </w:rPr>
          <w:t>www</w:t>
        </w:r>
        <w:r w:rsidR="0085164F">
          <w:rPr>
            <w:rStyle w:val="a3"/>
            <w:rFonts w:eastAsia="TimesNewRomanPSMT"/>
            <w:sz w:val="28"/>
            <w:szCs w:val="28"/>
          </w:rPr>
          <w:t>.</w:t>
        </w:r>
        <w:r w:rsidR="0085164F">
          <w:rPr>
            <w:rStyle w:val="a3"/>
            <w:rFonts w:eastAsia="TimesNewRomanPSMT"/>
            <w:sz w:val="28"/>
            <w:szCs w:val="28"/>
            <w:lang w:val="en-US"/>
          </w:rPr>
          <w:t>slavyanka</w:t>
        </w:r>
        <w:r w:rsidR="0085164F">
          <w:rPr>
            <w:rStyle w:val="a3"/>
            <w:rFonts w:eastAsia="TimesNewRomanPSMT"/>
            <w:sz w:val="28"/>
            <w:szCs w:val="28"/>
          </w:rPr>
          <w:t>-</w:t>
        </w:r>
        <w:r w:rsidR="0085164F">
          <w:rPr>
            <w:rStyle w:val="a3"/>
            <w:rFonts w:eastAsia="TimesNewRomanPSMT"/>
            <w:sz w:val="28"/>
            <w:szCs w:val="28"/>
            <w:lang w:val="en-US"/>
          </w:rPr>
          <w:t>school</w:t>
        </w:r>
        <w:r w:rsidR="0085164F">
          <w:rPr>
            <w:rStyle w:val="a3"/>
            <w:rFonts w:eastAsia="TimesNewRomanPSMT"/>
            <w:sz w:val="28"/>
            <w:szCs w:val="28"/>
          </w:rPr>
          <w:t>.</w:t>
        </w:r>
        <w:r w:rsidR="0085164F">
          <w:rPr>
            <w:rStyle w:val="a3"/>
            <w:rFonts w:eastAsia="TimesNewRomanPSMT"/>
            <w:sz w:val="28"/>
            <w:szCs w:val="28"/>
            <w:lang w:val="en-US"/>
          </w:rPr>
          <w:t>ru</w:t>
        </w:r>
      </w:hyperlink>
      <w:r w:rsidR="0085164F">
        <w:rPr>
          <w:rFonts w:eastAsia="TimesNewRomanPSMT"/>
          <w:color w:val="070707"/>
          <w:sz w:val="28"/>
          <w:szCs w:val="28"/>
        </w:rPr>
        <w:t xml:space="preserve">, а также в официальной группе организатора регионального Фестиваля </w:t>
      </w:r>
      <w:hyperlink r:id="rId9" w:history="1">
        <w:r w:rsidR="0085164F">
          <w:rPr>
            <w:rStyle w:val="a3"/>
            <w:rFonts w:eastAsia="TimesNewRomanPSMT"/>
            <w:sz w:val="28"/>
            <w:szCs w:val="28"/>
          </w:rPr>
          <w:t>https://vk.com/centr_slavyanka_volgograd</w:t>
        </w:r>
      </w:hyperlink>
      <w:r w:rsidR="0085164F">
        <w:rPr>
          <w:rStyle w:val="a3"/>
          <w:rFonts w:eastAsia="TimesNewRomanPSMT"/>
          <w:sz w:val="28"/>
          <w:szCs w:val="28"/>
        </w:rPr>
        <w:t>.</w:t>
      </w:r>
    </w:p>
    <w:p w:rsidR="00EF2648" w:rsidRDefault="0085164F">
      <w:pPr>
        <w:autoSpaceDE w:val="0"/>
        <w:ind w:firstLine="870"/>
        <w:jc w:val="both"/>
        <w:rPr>
          <w:rFonts w:eastAsia="TimesNewRomanPSMT"/>
          <w:color w:val="070707"/>
          <w:sz w:val="28"/>
          <w:szCs w:val="28"/>
        </w:rPr>
      </w:pPr>
      <w:r>
        <w:rPr>
          <w:rFonts w:eastAsia="Calibri"/>
          <w:color w:val="070707"/>
          <w:sz w:val="28"/>
          <w:szCs w:val="28"/>
        </w:rPr>
        <w:t xml:space="preserve">6.9. </w:t>
      </w:r>
      <w:r>
        <w:rPr>
          <w:rFonts w:eastAsia="TimesNewRomanPSMT"/>
          <w:color w:val="070707"/>
          <w:sz w:val="28"/>
          <w:szCs w:val="28"/>
        </w:rPr>
        <w:t>Представленные участниками произведения заочного формата участия в Фестивале оцениваются по 10-балльной системе по следующим критериям:</w:t>
      </w:r>
    </w:p>
    <w:p w:rsidR="00EF2648" w:rsidRDefault="0085164F">
      <w:pPr>
        <w:tabs>
          <w:tab w:val="left" w:pos="640"/>
        </w:tabs>
        <w:autoSpaceDE w:val="0"/>
        <w:ind w:firstLine="843"/>
        <w:jc w:val="both"/>
        <w:rPr>
          <w:rFonts w:eastAsia="TimesNewRomanPSMT"/>
          <w:color w:val="070707"/>
          <w:sz w:val="28"/>
          <w:szCs w:val="28"/>
        </w:rPr>
      </w:pPr>
      <w:r>
        <w:rPr>
          <w:rFonts w:eastAsia="TimesNewRomanPSMT"/>
          <w:color w:val="070707"/>
          <w:sz w:val="28"/>
          <w:szCs w:val="28"/>
        </w:rPr>
        <w:t>- художественная ценность (соответствие произведения выбранной номинации, смысловое наполнение текста). Баллы от 10 до 8 - произведения имеют высокую степень художественной ценности, баллы от 7 до 5 - среднюю степень художественной ценности, баллы от 4 до 1 - низкую степень художественной ценности;</w:t>
      </w:r>
    </w:p>
    <w:p w:rsidR="00EF2648" w:rsidRDefault="0085164F">
      <w:pPr>
        <w:tabs>
          <w:tab w:val="left" w:pos="640"/>
        </w:tabs>
        <w:autoSpaceDE w:val="0"/>
        <w:ind w:firstLine="843"/>
        <w:jc w:val="both"/>
        <w:rPr>
          <w:rFonts w:eastAsia="TimesNewRomanPSMT"/>
          <w:color w:val="070707"/>
          <w:sz w:val="28"/>
          <w:szCs w:val="28"/>
        </w:rPr>
      </w:pPr>
      <w:r>
        <w:rPr>
          <w:rFonts w:eastAsia="TimesNewRomanPSMT"/>
          <w:color w:val="070707"/>
          <w:sz w:val="28"/>
          <w:szCs w:val="28"/>
        </w:rPr>
        <w:t>- оригинальность произведений и выступлений. Баллы от 10 до 8 — произведения и выступления имеют высокую степень оригинальности, баллы от 7 до 5 - среднюю степень оригинальности, баллы от 4 до 1 - низкую степень оригинальности;</w:t>
      </w:r>
    </w:p>
    <w:p w:rsidR="00EF2648" w:rsidRDefault="0085164F">
      <w:pPr>
        <w:tabs>
          <w:tab w:val="left" w:pos="640"/>
        </w:tabs>
        <w:autoSpaceDE w:val="0"/>
        <w:ind w:firstLine="843"/>
        <w:jc w:val="both"/>
        <w:rPr>
          <w:rFonts w:eastAsia="TimesNewRomanPSMT"/>
          <w:color w:val="070707"/>
          <w:sz w:val="28"/>
          <w:szCs w:val="28"/>
        </w:rPr>
      </w:pPr>
      <w:r>
        <w:rPr>
          <w:rFonts w:eastAsia="TimesNewRomanPSMT"/>
          <w:color w:val="070707"/>
          <w:sz w:val="28"/>
          <w:szCs w:val="28"/>
        </w:rPr>
        <w:t>- техника чтения (качество текста, чистота прочтения). Баллы от 10 до 8 - произведения и выступления имеют высокую степень техники чтения, баллы от 7 до 5 - среднюю степень техники чтения, баллы от 4 до 1 - низкую степень техники чтения;</w:t>
      </w:r>
    </w:p>
    <w:p w:rsidR="00EF2648" w:rsidRDefault="0085164F">
      <w:pPr>
        <w:tabs>
          <w:tab w:val="left" w:pos="640"/>
        </w:tabs>
        <w:autoSpaceDE w:val="0"/>
        <w:ind w:firstLine="843"/>
        <w:jc w:val="both"/>
        <w:rPr>
          <w:rFonts w:eastAsia="TimesNewRomanPSMT"/>
          <w:color w:val="070707"/>
          <w:sz w:val="28"/>
          <w:szCs w:val="28"/>
        </w:rPr>
      </w:pPr>
      <w:r>
        <w:rPr>
          <w:rFonts w:eastAsia="TimesNewRomanPSMT"/>
          <w:color w:val="070707"/>
          <w:sz w:val="28"/>
          <w:szCs w:val="28"/>
        </w:rPr>
        <w:t>- артистизм (умение держаться на сцене, качество выступления, эмоциональная окраска). Баллы от 10 до 8 - выступления имеют высокую степень артистизма, баллы от 7 до 5 - среднюю степень артистизма, баллы от 4 до 1 - низкую степень артистизма.</w:t>
      </w:r>
    </w:p>
    <w:p w:rsidR="00EF2648" w:rsidRDefault="0085164F">
      <w:pPr>
        <w:autoSpaceDE w:val="0"/>
        <w:ind w:firstLine="840"/>
        <w:jc w:val="both"/>
        <w:rPr>
          <w:rFonts w:eastAsia="TimesNewRomanPS-BoldMT"/>
          <w:b/>
          <w:bCs/>
          <w:color w:val="070707"/>
          <w:sz w:val="28"/>
          <w:szCs w:val="28"/>
        </w:rPr>
      </w:pPr>
      <w:r>
        <w:rPr>
          <w:rFonts w:eastAsia="TimesNewRomanPSMT"/>
          <w:color w:val="070707"/>
          <w:sz w:val="28"/>
          <w:szCs w:val="28"/>
        </w:rPr>
        <w:lastRenderedPageBreak/>
        <w:t>6.10. Участники всех форматов участия, предусмотренных настоящим Положением, награждаются дипломами Фестиваля.</w:t>
      </w:r>
    </w:p>
    <w:p w:rsidR="00EF2648" w:rsidRDefault="00EF2648">
      <w:pPr>
        <w:autoSpaceDE w:val="0"/>
        <w:jc w:val="center"/>
        <w:rPr>
          <w:rFonts w:eastAsia="TimesNewRomanPS-BoldMT"/>
          <w:b/>
          <w:bCs/>
          <w:color w:val="070707"/>
          <w:sz w:val="28"/>
          <w:szCs w:val="28"/>
        </w:rPr>
      </w:pPr>
    </w:p>
    <w:p w:rsidR="00EF2648" w:rsidRDefault="0085164F">
      <w:pPr>
        <w:autoSpaceDE w:val="0"/>
        <w:jc w:val="center"/>
        <w:rPr>
          <w:rFonts w:eastAsia="TimesNewRomanPSMT"/>
          <w:color w:val="070707"/>
          <w:sz w:val="28"/>
          <w:szCs w:val="28"/>
        </w:rPr>
      </w:pPr>
      <w:r>
        <w:rPr>
          <w:rFonts w:eastAsia="TimesNewRomanPS-BoldMT"/>
          <w:b/>
          <w:bCs/>
          <w:color w:val="070707"/>
          <w:sz w:val="28"/>
          <w:szCs w:val="28"/>
        </w:rPr>
        <w:t>7. Финансирование мероприятия</w:t>
      </w:r>
    </w:p>
    <w:p w:rsidR="00EF2648" w:rsidRDefault="0085164F">
      <w:pPr>
        <w:autoSpaceDE w:val="0"/>
        <w:ind w:firstLine="870"/>
        <w:jc w:val="both"/>
        <w:rPr>
          <w:rFonts w:eastAsia="TimesNewRomanPS-BoldMT"/>
          <w:b/>
          <w:bCs/>
          <w:color w:val="070707"/>
          <w:sz w:val="28"/>
          <w:szCs w:val="28"/>
        </w:rPr>
      </w:pPr>
      <w:r>
        <w:rPr>
          <w:rFonts w:eastAsia="TimesNewRomanPSMT"/>
          <w:color w:val="070707"/>
          <w:sz w:val="28"/>
          <w:szCs w:val="28"/>
        </w:rPr>
        <w:t>7.1. Участие в Фестивале бесплатное.</w:t>
      </w:r>
    </w:p>
    <w:p w:rsidR="00EF2648" w:rsidRDefault="00EF2648">
      <w:pPr>
        <w:autoSpaceDE w:val="0"/>
        <w:jc w:val="center"/>
        <w:rPr>
          <w:rFonts w:eastAsia="TimesNewRomanPS-BoldMT"/>
          <w:b/>
          <w:bCs/>
          <w:color w:val="070707"/>
          <w:sz w:val="28"/>
          <w:szCs w:val="28"/>
        </w:rPr>
      </w:pPr>
    </w:p>
    <w:p w:rsidR="00EF2648" w:rsidRDefault="00EF2648">
      <w:pPr>
        <w:autoSpaceDE w:val="0"/>
        <w:jc w:val="center"/>
        <w:rPr>
          <w:rFonts w:eastAsia="TimesNewRomanPS-BoldMT"/>
          <w:b/>
          <w:bCs/>
          <w:color w:val="070707"/>
          <w:sz w:val="28"/>
          <w:szCs w:val="28"/>
        </w:rPr>
      </w:pPr>
    </w:p>
    <w:p w:rsidR="00EF2648" w:rsidRDefault="0085164F">
      <w:pPr>
        <w:autoSpaceDE w:val="0"/>
        <w:jc w:val="center"/>
        <w:rPr>
          <w:sz w:val="28"/>
          <w:szCs w:val="28"/>
        </w:rPr>
      </w:pPr>
      <w:r>
        <w:rPr>
          <w:rFonts w:eastAsia="TimesNewRomanPS-BoldMT"/>
          <w:b/>
          <w:bCs/>
          <w:color w:val="070707"/>
          <w:sz w:val="28"/>
          <w:szCs w:val="28"/>
        </w:rPr>
        <w:t>8. Контактная информация</w:t>
      </w:r>
    </w:p>
    <w:p w:rsidR="00EF2648" w:rsidRDefault="0085164F">
      <w:pPr>
        <w:pStyle w:val="12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8.1. Государственное бюджетное учреждение дополнительного образования Волгоградской области «Центр «Славянка»:</w:t>
      </w:r>
    </w:p>
    <w:p w:rsidR="00EF2648" w:rsidRDefault="0085164F">
      <w:pPr>
        <w:pStyle w:val="12"/>
        <w:spacing w:before="0"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400105, г.</w:t>
      </w:r>
      <w:r w:rsidR="008B6D93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Волгоград, ул. Таращанцев, 27, тел-факс: (8.8442) 28-50-21.</w:t>
      </w:r>
    </w:p>
    <w:p w:rsidR="00EF2648" w:rsidRDefault="0085164F" w:rsidP="0099130E">
      <w:pPr>
        <w:pStyle w:val="12"/>
        <w:spacing w:before="0" w:after="0"/>
        <w:ind w:firstLine="709"/>
        <w:jc w:val="both"/>
        <w:rPr>
          <w:rFonts w:eastAsia="TimesNewRomanPSMT"/>
          <w:color w:val="070707"/>
          <w:sz w:val="28"/>
          <w:szCs w:val="28"/>
        </w:rPr>
      </w:pPr>
      <w:r>
        <w:rPr>
          <w:color w:val="000000"/>
          <w:sz w:val="28"/>
          <w:szCs w:val="28"/>
        </w:rPr>
        <w:t>Координатор Конкурса –</w:t>
      </w:r>
      <w:r w:rsidR="008B6D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Александрова Софья Александровна</w:t>
      </w:r>
      <w:r w:rsidR="0099130E">
        <w:rPr>
          <w:color w:val="000000"/>
          <w:sz w:val="28"/>
          <w:szCs w:val="28"/>
        </w:rPr>
        <w:t>.</w:t>
      </w:r>
    </w:p>
    <w:p w:rsidR="00EF2648" w:rsidRDefault="00EF2648">
      <w:pPr>
        <w:autoSpaceDE w:val="0"/>
        <w:jc w:val="both"/>
        <w:rPr>
          <w:rFonts w:eastAsia="TimesNewRomanPSMT"/>
          <w:color w:val="070707"/>
          <w:sz w:val="28"/>
          <w:szCs w:val="28"/>
        </w:rPr>
      </w:pPr>
    </w:p>
    <w:p w:rsidR="00EF2648" w:rsidRDefault="00EF2648">
      <w:pPr>
        <w:autoSpaceDE w:val="0"/>
        <w:jc w:val="both"/>
        <w:rPr>
          <w:rFonts w:eastAsia="TimesNewRomanPSMT"/>
          <w:color w:val="070707"/>
          <w:sz w:val="28"/>
          <w:szCs w:val="28"/>
        </w:rPr>
      </w:pPr>
    </w:p>
    <w:p w:rsidR="00EF2648" w:rsidRDefault="00EF2648">
      <w:pPr>
        <w:autoSpaceDE w:val="0"/>
        <w:jc w:val="both"/>
        <w:rPr>
          <w:rFonts w:eastAsia="TimesNewRomanPSMT"/>
          <w:color w:val="070707"/>
          <w:sz w:val="28"/>
          <w:szCs w:val="28"/>
        </w:rPr>
      </w:pPr>
    </w:p>
    <w:p w:rsidR="00EF2648" w:rsidRDefault="00EF2648">
      <w:pPr>
        <w:autoSpaceDE w:val="0"/>
        <w:jc w:val="both"/>
        <w:rPr>
          <w:rFonts w:eastAsia="TimesNewRomanPSMT"/>
          <w:color w:val="070707"/>
          <w:sz w:val="28"/>
          <w:szCs w:val="28"/>
        </w:rPr>
      </w:pPr>
    </w:p>
    <w:p w:rsidR="00EF2648" w:rsidRDefault="00EF2648">
      <w:pPr>
        <w:autoSpaceDE w:val="0"/>
        <w:rPr>
          <w:rFonts w:eastAsia="TimesNewRomanPSMT"/>
          <w:color w:val="070707"/>
          <w:sz w:val="28"/>
          <w:szCs w:val="28"/>
        </w:rPr>
      </w:pPr>
    </w:p>
    <w:p w:rsidR="00EF2648" w:rsidRDefault="00EF2648">
      <w:pPr>
        <w:autoSpaceDE w:val="0"/>
        <w:rPr>
          <w:rFonts w:eastAsia="TimesNewRomanPSMT"/>
          <w:color w:val="070707"/>
          <w:sz w:val="28"/>
          <w:szCs w:val="28"/>
        </w:rPr>
      </w:pPr>
    </w:p>
    <w:p w:rsidR="00EF2648" w:rsidRDefault="00EF2648">
      <w:pPr>
        <w:autoSpaceDE w:val="0"/>
        <w:rPr>
          <w:rFonts w:eastAsia="TimesNewRomanPSMT"/>
          <w:color w:val="070707"/>
          <w:sz w:val="28"/>
          <w:szCs w:val="28"/>
        </w:rPr>
      </w:pPr>
    </w:p>
    <w:p w:rsidR="00EF2648" w:rsidRDefault="00EF2648">
      <w:pPr>
        <w:autoSpaceDE w:val="0"/>
        <w:rPr>
          <w:rFonts w:eastAsia="TimesNewRomanPSMT"/>
          <w:color w:val="070707"/>
          <w:sz w:val="28"/>
          <w:szCs w:val="28"/>
        </w:rPr>
      </w:pPr>
    </w:p>
    <w:p w:rsidR="00EF2648" w:rsidRDefault="00EF2648">
      <w:pPr>
        <w:autoSpaceDE w:val="0"/>
        <w:rPr>
          <w:rFonts w:eastAsia="TimesNewRomanPSMT"/>
          <w:color w:val="070707"/>
          <w:sz w:val="28"/>
          <w:szCs w:val="28"/>
        </w:rPr>
      </w:pPr>
    </w:p>
    <w:p w:rsidR="00EF2648" w:rsidRDefault="00EF2648">
      <w:pPr>
        <w:autoSpaceDE w:val="0"/>
        <w:rPr>
          <w:rFonts w:eastAsia="TimesNewRomanPSMT"/>
          <w:color w:val="070707"/>
          <w:sz w:val="28"/>
          <w:szCs w:val="28"/>
        </w:rPr>
      </w:pPr>
    </w:p>
    <w:p w:rsidR="00EF2648" w:rsidRDefault="00EF2648">
      <w:pPr>
        <w:autoSpaceDE w:val="0"/>
        <w:rPr>
          <w:rFonts w:eastAsia="TimesNewRomanPSMT"/>
          <w:color w:val="070707"/>
          <w:sz w:val="28"/>
          <w:szCs w:val="28"/>
        </w:rPr>
      </w:pPr>
    </w:p>
    <w:p w:rsidR="00EF2648" w:rsidRDefault="00EF2648">
      <w:pPr>
        <w:autoSpaceDE w:val="0"/>
        <w:rPr>
          <w:rFonts w:eastAsia="TimesNewRomanPSMT"/>
          <w:color w:val="070707"/>
          <w:sz w:val="28"/>
          <w:szCs w:val="28"/>
        </w:rPr>
      </w:pPr>
    </w:p>
    <w:p w:rsidR="00EF2648" w:rsidRDefault="00EF2648">
      <w:pPr>
        <w:autoSpaceDE w:val="0"/>
        <w:rPr>
          <w:rFonts w:eastAsia="TimesNewRomanPSMT"/>
          <w:color w:val="070707"/>
          <w:sz w:val="28"/>
          <w:szCs w:val="28"/>
        </w:rPr>
      </w:pPr>
    </w:p>
    <w:p w:rsidR="00EF2648" w:rsidRDefault="00EF2648">
      <w:pPr>
        <w:autoSpaceDE w:val="0"/>
        <w:rPr>
          <w:rFonts w:eastAsia="TimesNewRomanPSMT"/>
          <w:color w:val="070707"/>
          <w:sz w:val="28"/>
          <w:szCs w:val="28"/>
        </w:rPr>
      </w:pPr>
    </w:p>
    <w:p w:rsidR="00EF2648" w:rsidRDefault="00EF2648">
      <w:pPr>
        <w:autoSpaceDE w:val="0"/>
        <w:rPr>
          <w:rFonts w:eastAsia="TimesNewRomanPSMT"/>
          <w:color w:val="070707"/>
          <w:sz w:val="28"/>
          <w:szCs w:val="28"/>
        </w:rPr>
      </w:pPr>
    </w:p>
    <w:p w:rsidR="00EF2648" w:rsidRDefault="00EF2648">
      <w:pPr>
        <w:autoSpaceDE w:val="0"/>
        <w:rPr>
          <w:rFonts w:eastAsia="TimesNewRomanPSMT"/>
          <w:color w:val="070707"/>
          <w:sz w:val="28"/>
          <w:szCs w:val="28"/>
        </w:rPr>
      </w:pPr>
    </w:p>
    <w:p w:rsidR="00EF2648" w:rsidRDefault="00EF2648">
      <w:pPr>
        <w:autoSpaceDE w:val="0"/>
        <w:rPr>
          <w:rFonts w:eastAsia="TimesNewRomanPSMT"/>
          <w:color w:val="070707"/>
          <w:sz w:val="28"/>
          <w:szCs w:val="28"/>
        </w:rPr>
      </w:pPr>
    </w:p>
    <w:p w:rsidR="00EF2648" w:rsidRDefault="00EF2648">
      <w:pPr>
        <w:autoSpaceDE w:val="0"/>
        <w:rPr>
          <w:rFonts w:eastAsia="TimesNewRomanPSMT"/>
          <w:color w:val="070707"/>
          <w:sz w:val="28"/>
          <w:szCs w:val="28"/>
        </w:rPr>
      </w:pPr>
    </w:p>
    <w:p w:rsidR="00EF2648" w:rsidRDefault="00EF2648">
      <w:pPr>
        <w:autoSpaceDE w:val="0"/>
        <w:rPr>
          <w:rFonts w:eastAsia="TimesNewRomanPSMT"/>
          <w:color w:val="070707"/>
          <w:sz w:val="28"/>
          <w:szCs w:val="28"/>
        </w:rPr>
      </w:pPr>
    </w:p>
    <w:p w:rsidR="00EF2648" w:rsidRDefault="00EF2648">
      <w:pPr>
        <w:autoSpaceDE w:val="0"/>
        <w:rPr>
          <w:rFonts w:eastAsia="TimesNewRomanPSMT"/>
          <w:color w:val="070707"/>
          <w:sz w:val="28"/>
          <w:szCs w:val="28"/>
        </w:rPr>
      </w:pPr>
    </w:p>
    <w:p w:rsidR="00EF2648" w:rsidRDefault="00EF2648">
      <w:pPr>
        <w:autoSpaceDE w:val="0"/>
        <w:rPr>
          <w:rFonts w:eastAsia="TimesNewRomanPSMT"/>
          <w:color w:val="070707"/>
          <w:sz w:val="28"/>
          <w:szCs w:val="28"/>
        </w:rPr>
      </w:pPr>
    </w:p>
    <w:p w:rsidR="006D4CD1" w:rsidRPr="006D4CD1" w:rsidRDefault="006D4CD1">
      <w:pPr>
        <w:autoSpaceDE w:val="0"/>
        <w:rPr>
          <w:rFonts w:eastAsia="TimesNewRomanPSMT"/>
          <w:color w:val="070707"/>
          <w:sz w:val="28"/>
          <w:szCs w:val="28"/>
        </w:rPr>
      </w:pPr>
    </w:p>
    <w:p w:rsidR="00EF2648" w:rsidRDefault="00EF2648">
      <w:pPr>
        <w:autoSpaceDE w:val="0"/>
        <w:rPr>
          <w:rFonts w:eastAsia="TimesNewRomanPSMT"/>
          <w:color w:val="070707"/>
          <w:sz w:val="28"/>
          <w:szCs w:val="28"/>
        </w:rPr>
      </w:pPr>
    </w:p>
    <w:p w:rsidR="00EF2648" w:rsidRDefault="00EF2648">
      <w:pPr>
        <w:autoSpaceDE w:val="0"/>
        <w:rPr>
          <w:rFonts w:eastAsia="TimesNewRomanPSMT"/>
          <w:color w:val="070707"/>
          <w:sz w:val="28"/>
          <w:szCs w:val="28"/>
        </w:rPr>
      </w:pPr>
    </w:p>
    <w:p w:rsidR="00EF2648" w:rsidRDefault="00EF2648">
      <w:pPr>
        <w:autoSpaceDE w:val="0"/>
        <w:rPr>
          <w:rFonts w:eastAsia="TimesNewRomanPSMT"/>
          <w:color w:val="070707"/>
          <w:sz w:val="28"/>
          <w:szCs w:val="28"/>
        </w:rPr>
      </w:pPr>
    </w:p>
    <w:p w:rsidR="00EF2648" w:rsidRDefault="00EF2648">
      <w:pPr>
        <w:autoSpaceDE w:val="0"/>
        <w:rPr>
          <w:rFonts w:eastAsia="TimesNewRomanPSMT"/>
          <w:color w:val="070707"/>
          <w:sz w:val="28"/>
          <w:szCs w:val="28"/>
        </w:rPr>
      </w:pPr>
    </w:p>
    <w:p w:rsidR="00EF2648" w:rsidRDefault="00EF2648">
      <w:pPr>
        <w:autoSpaceDE w:val="0"/>
        <w:rPr>
          <w:rFonts w:eastAsia="TimesNewRomanPSMT"/>
          <w:color w:val="070707"/>
          <w:sz w:val="28"/>
          <w:szCs w:val="28"/>
        </w:rPr>
      </w:pPr>
    </w:p>
    <w:p w:rsidR="0099130E" w:rsidRDefault="0099130E">
      <w:pPr>
        <w:autoSpaceDE w:val="0"/>
        <w:rPr>
          <w:rFonts w:eastAsia="TimesNewRomanPSMT"/>
          <w:color w:val="070707"/>
          <w:sz w:val="28"/>
          <w:szCs w:val="28"/>
        </w:rPr>
      </w:pPr>
    </w:p>
    <w:p w:rsidR="0099130E" w:rsidRDefault="0099130E">
      <w:pPr>
        <w:autoSpaceDE w:val="0"/>
        <w:rPr>
          <w:rFonts w:eastAsia="TimesNewRomanPSMT"/>
          <w:color w:val="070707"/>
          <w:sz w:val="28"/>
          <w:szCs w:val="28"/>
        </w:rPr>
      </w:pPr>
    </w:p>
    <w:p w:rsidR="0099130E" w:rsidRDefault="0099130E">
      <w:pPr>
        <w:autoSpaceDE w:val="0"/>
        <w:rPr>
          <w:rFonts w:eastAsia="TimesNewRomanPSMT"/>
          <w:color w:val="070707"/>
          <w:sz w:val="28"/>
          <w:szCs w:val="28"/>
        </w:rPr>
      </w:pPr>
    </w:p>
    <w:p w:rsidR="0099130E" w:rsidRDefault="0099130E">
      <w:pPr>
        <w:autoSpaceDE w:val="0"/>
        <w:rPr>
          <w:rFonts w:eastAsia="TimesNewRomanPSMT"/>
          <w:color w:val="070707"/>
          <w:sz w:val="28"/>
          <w:szCs w:val="28"/>
        </w:rPr>
      </w:pPr>
    </w:p>
    <w:p w:rsidR="0099130E" w:rsidRDefault="0099130E">
      <w:pPr>
        <w:autoSpaceDE w:val="0"/>
        <w:rPr>
          <w:rFonts w:eastAsia="TimesNewRomanPSMT"/>
          <w:color w:val="070707"/>
          <w:sz w:val="28"/>
          <w:szCs w:val="28"/>
        </w:rPr>
      </w:pPr>
    </w:p>
    <w:p w:rsidR="00EF2648" w:rsidRDefault="00EF2648">
      <w:pPr>
        <w:autoSpaceDE w:val="0"/>
        <w:rPr>
          <w:rFonts w:eastAsia="TimesNewRomanPSMT"/>
          <w:color w:val="070707"/>
          <w:sz w:val="28"/>
          <w:szCs w:val="28"/>
        </w:rPr>
      </w:pPr>
    </w:p>
    <w:p w:rsidR="00EF2648" w:rsidRDefault="00EF2648">
      <w:pPr>
        <w:autoSpaceDE w:val="0"/>
        <w:rPr>
          <w:rFonts w:eastAsia="TimesNewRomanPSMT"/>
          <w:color w:val="070707"/>
          <w:sz w:val="28"/>
          <w:szCs w:val="28"/>
        </w:rPr>
      </w:pPr>
    </w:p>
    <w:p w:rsidR="00EF2648" w:rsidRDefault="0085164F">
      <w:pPr>
        <w:autoSpaceDE w:val="0"/>
        <w:jc w:val="right"/>
        <w:rPr>
          <w:rFonts w:eastAsia="TimesNewRomanPSMT"/>
          <w:color w:val="070707"/>
        </w:rPr>
      </w:pPr>
      <w:r>
        <w:rPr>
          <w:rFonts w:eastAsia="TimesNewRomanPSMT"/>
          <w:color w:val="070707"/>
        </w:rPr>
        <w:t>Приложение 1</w:t>
      </w:r>
    </w:p>
    <w:p w:rsidR="00EF2648" w:rsidRDefault="0085164F">
      <w:pPr>
        <w:autoSpaceDE w:val="0"/>
        <w:ind w:left="6240"/>
        <w:rPr>
          <w:rFonts w:eastAsia="TimesNewRomanPS-BoldMT"/>
          <w:b/>
          <w:bCs/>
          <w:color w:val="070707"/>
          <w:sz w:val="28"/>
          <w:szCs w:val="28"/>
        </w:rPr>
      </w:pPr>
      <w:r>
        <w:rPr>
          <w:rFonts w:eastAsia="TimesNewRomanPSMT"/>
          <w:color w:val="070707"/>
        </w:rPr>
        <w:t>к Положению о проведении регионального литературного патриотического фестиваля "Русские рифмы"</w:t>
      </w:r>
    </w:p>
    <w:p w:rsidR="00EF2648" w:rsidRDefault="00EF2648">
      <w:pPr>
        <w:autoSpaceDE w:val="0"/>
        <w:jc w:val="center"/>
        <w:rPr>
          <w:rFonts w:eastAsia="TimesNewRomanPS-BoldMT"/>
          <w:b/>
          <w:bCs/>
          <w:color w:val="070707"/>
          <w:sz w:val="28"/>
          <w:szCs w:val="28"/>
        </w:rPr>
      </w:pPr>
    </w:p>
    <w:p w:rsidR="00EF2648" w:rsidRDefault="0085164F">
      <w:pPr>
        <w:autoSpaceDE w:val="0"/>
        <w:jc w:val="center"/>
        <w:rPr>
          <w:rFonts w:eastAsia="TimesNewRomanPS-BoldMT"/>
          <w:b/>
          <w:bCs/>
          <w:color w:val="070707"/>
        </w:rPr>
      </w:pPr>
      <w:r>
        <w:rPr>
          <w:rFonts w:eastAsia="TimesNewRomanPS-BoldMT"/>
          <w:b/>
          <w:bCs/>
          <w:color w:val="070707"/>
        </w:rPr>
        <w:t>Заявка на участие в региональном</w:t>
      </w:r>
    </w:p>
    <w:p w:rsidR="00EF2648" w:rsidRDefault="0085164F">
      <w:pPr>
        <w:autoSpaceDE w:val="0"/>
        <w:jc w:val="center"/>
        <w:rPr>
          <w:rFonts w:eastAsia="TimesNewRomanPSMT"/>
          <w:color w:val="070707"/>
        </w:rPr>
      </w:pPr>
      <w:r>
        <w:rPr>
          <w:rFonts w:eastAsia="TimesNewRomanPS-BoldMT"/>
          <w:b/>
          <w:bCs/>
          <w:color w:val="070707"/>
        </w:rPr>
        <w:t>литературном патриотическом фестивале "Русские рифмы"</w:t>
      </w:r>
    </w:p>
    <w:p w:rsidR="00EF2648" w:rsidRDefault="0085164F">
      <w:pPr>
        <w:autoSpaceDE w:val="0"/>
        <w:ind w:firstLine="840"/>
        <w:rPr>
          <w:rFonts w:eastAsia="TimesNewRomanPSMT"/>
          <w:color w:val="070707"/>
        </w:rPr>
      </w:pPr>
      <w:r>
        <w:rPr>
          <w:rFonts w:eastAsia="TimesNewRomanPSMT"/>
          <w:color w:val="070707"/>
        </w:rPr>
        <w:t>1. ФИО участника</w:t>
      </w:r>
    </w:p>
    <w:p w:rsidR="00EF2648" w:rsidRDefault="0085164F">
      <w:pPr>
        <w:autoSpaceDE w:val="0"/>
        <w:ind w:firstLine="840"/>
        <w:rPr>
          <w:rFonts w:eastAsia="TimesNewRomanPSMT"/>
          <w:color w:val="070707"/>
        </w:rPr>
      </w:pPr>
      <w:r>
        <w:rPr>
          <w:rFonts w:eastAsia="TimesNewRomanPSMT"/>
          <w:color w:val="070707"/>
        </w:rPr>
        <w:t>2. Дата рождения, количество полных лет.</w:t>
      </w:r>
    </w:p>
    <w:p w:rsidR="00EF2648" w:rsidRDefault="0085164F">
      <w:pPr>
        <w:autoSpaceDE w:val="0"/>
        <w:ind w:firstLine="840"/>
        <w:rPr>
          <w:rFonts w:eastAsia="TimesNewRomanPSMT"/>
          <w:color w:val="070707"/>
        </w:rPr>
      </w:pPr>
      <w:r>
        <w:rPr>
          <w:rFonts w:eastAsia="TimesNewRomanPSMT"/>
          <w:color w:val="070707"/>
        </w:rPr>
        <w:t>3. Домашний адрес:</w:t>
      </w:r>
    </w:p>
    <w:p w:rsidR="00EF2648" w:rsidRDefault="0085164F">
      <w:pPr>
        <w:autoSpaceDE w:val="0"/>
        <w:ind w:firstLine="840"/>
        <w:rPr>
          <w:rFonts w:eastAsia="TimesNewRomanPSMT"/>
          <w:color w:val="070707"/>
        </w:rPr>
      </w:pPr>
      <w:r>
        <w:rPr>
          <w:rFonts w:eastAsia="TimesNewRomanPSMT"/>
          <w:color w:val="070707"/>
        </w:rPr>
        <w:t>4. Контактные данные: телефон для связи, эл. почта</w:t>
      </w:r>
    </w:p>
    <w:p w:rsidR="00EF2648" w:rsidRDefault="0085164F">
      <w:pPr>
        <w:autoSpaceDE w:val="0"/>
        <w:ind w:firstLine="840"/>
        <w:rPr>
          <w:rFonts w:eastAsia="TimesNewRomanPSMT"/>
          <w:color w:val="070707"/>
          <w:sz w:val="28"/>
          <w:szCs w:val="28"/>
        </w:rPr>
      </w:pPr>
      <w:r>
        <w:rPr>
          <w:rFonts w:eastAsia="TimesNewRomanPSMT"/>
          <w:color w:val="070707"/>
        </w:rPr>
        <w:t>5. Название организации (если представляет организацию)</w:t>
      </w:r>
    </w:p>
    <w:p w:rsidR="00EF2648" w:rsidRDefault="00EF2648">
      <w:pPr>
        <w:autoSpaceDE w:val="0"/>
        <w:ind w:firstLine="840"/>
        <w:rPr>
          <w:rFonts w:eastAsia="TimesNewRomanPSMT"/>
          <w:color w:val="070707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90"/>
        <w:gridCol w:w="1290"/>
        <w:gridCol w:w="3720"/>
        <w:gridCol w:w="1245"/>
      </w:tblGrid>
      <w:tr w:rsidR="00EF2648">
        <w:tc>
          <w:tcPr>
            <w:tcW w:w="964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2648" w:rsidRDefault="0085164F">
            <w:pPr>
              <w:autoSpaceDE w:val="0"/>
              <w:jc w:val="center"/>
            </w:pPr>
            <w:r>
              <w:rPr>
                <w:rFonts w:eastAsia="TimesNewRomanPS-BoldMT"/>
                <w:b/>
                <w:bCs/>
                <w:color w:val="070707"/>
              </w:rPr>
              <w:t>Возрастная категория 9 лет -17 лет.</w:t>
            </w:r>
          </w:p>
        </w:tc>
      </w:tr>
      <w:tr w:rsidR="00EF2648">
        <w:tc>
          <w:tcPr>
            <w:tcW w:w="46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648" w:rsidRDefault="0085164F">
            <w:pPr>
              <w:autoSpaceDE w:val="0"/>
              <w:jc w:val="center"/>
              <w:rPr>
                <w:rFonts w:eastAsia="TimesNewRomanPS-BoldMT"/>
                <w:b/>
                <w:bCs/>
                <w:color w:val="070707"/>
              </w:rPr>
            </w:pPr>
            <w:r>
              <w:rPr>
                <w:rFonts w:eastAsia="TimesNewRomanPS-BoldMT"/>
                <w:b/>
                <w:bCs/>
                <w:color w:val="070707"/>
              </w:rPr>
              <w:t>Темы номинации «Поэзия»</w:t>
            </w:r>
          </w:p>
          <w:p w:rsidR="00EF2648" w:rsidRDefault="0085164F">
            <w:pPr>
              <w:autoSpaceDE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TimesNewRomanPS-BoldMT"/>
                <w:b/>
                <w:bCs/>
                <w:color w:val="070707"/>
              </w:rPr>
              <w:t xml:space="preserve">(нужное отметить X )  </w:t>
            </w:r>
          </w:p>
        </w:tc>
        <w:tc>
          <w:tcPr>
            <w:tcW w:w="49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2648" w:rsidRDefault="0085164F">
            <w:pPr>
              <w:autoSpaceDE w:val="0"/>
              <w:ind w:firstLine="840"/>
              <w:jc w:val="both"/>
            </w:pPr>
            <w:r>
              <w:rPr>
                <w:rFonts w:eastAsia="Calibri"/>
                <w:b/>
                <w:bCs/>
                <w:color w:val="000000"/>
              </w:rPr>
              <w:t xml:space="preserve">Темы номинации «Проза», в части рассказов </w:t>
            </w:r>
            <w:r>
              <w:rPr>
                <w:rFonts w:eastAsia="TimesNewRomanPS-BoldMT"/>
                <w:b/>
                <w:bCs/>
                <w:color w:val="070707"/>
              </w:rPr>
              <w:t xml:space="preserve">(нужное отметить X )  </w:t>
            </w:r>
          </w:p>
        </w:tc>
      </w:tr>
      <w:tr w:rsidR="00EF2648"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648" w:rsidRDefault="0085164F">
            <w:pPr>
              <w:autoSpaceDE w:val="0"/>
              <w:rPr>
                <w:rFonts w:eastAsia="TimesNewRomanPS-BoldMT"/>
                <w:b/>
                <w:bCs/>
                <w:color w:val="070707"/>
              </w:rPr>
            </w:pPr>
            <w:r>
              <w:rPr>
                <w:rFonts w:eastAsia="TimesNewRomanPS-BoldMT"/>
                <w:color w:val="070707"/>
              </w:rPr>
              <w:t>- Любовная лирика;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648" w:rsidRDefault="00EF2648">
            <w:pPr>
              <w:autoSpaceDE w:val="0"/>
              <w:snapToGrid w:val="0"/>
              <w:jc w:val="center"/>
              <w:rPr>
                <w:rFonts w:eastAsia="TimesNewRomanPS-BoldMT"/>
                <w:b/>
                <w:bCs/>
                <w:color w:val="070707"/>
              </w:rPr>
            </w:pP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648" w:rsidRDefault="0085164F">
            <w:pPr>
              <w:numPr>
                <w:ilvl w:val="0"/>
                <w:numId w:val="5"/>
              </w:numPr>
              <w:autoSpaceDE w:val="0"/>
              <w:ind w:left="60" w:right="60" w:firstLine="0"/>
              <w:jc w:val="both"/>
              <w:rPr>
                <w:rFonts w:eastAsia="TimesNewRomanPS-BoldMT"/>
                <w:b/>
                <w:bCs/>
                <w:color w:val="070707"/>
              </w:rPr>
            </w:pPr>
            <w:r>
              <w:rPr>
                <w:rFonts w:eastAsia="Calibri"/>
                <w:color w:val="000000"/>
              </w:rPr>
              <w:t>«Что такое любовь?»;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2648" w:rsidRDefault="00EF2648">
            <w:pPr>
              <w:autoSpaceDE w:val="0"/>
              <w:snapToGrid w:val="0"/>
              <w:jc w:val="center"/>
              <w:rPr>
                <w:rFonts w:eastAsia="TimesNewRomanPS-BoldMT"/>
                <w:b/>
                <w:bCs/>
                <w:color w:val="070707"/>
              </w:rPr>
            </w:pPr>
          </w:p>
        </w:tc>
      </w:tr>
      <w:tr w:rsidR="00EF2648"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648" w:rsidRDefault="0085164F">
            <w:pPr>
              <w:autoSpaceDE w:val="0"/>
              <w:rPr>
                <w:rFonts w:eastAsia="TimesNewRomanPS-BoldMT"/>
                <w:b/>
                <w:bCs/>
                <w:color w:val="070707"/>
              </w:rPr>
            </w:pPr>
            <w:r>
              <w:rPr>
                <w:rFonts w:eastAsia="TimesNewRomanPS-BoldMT"/>
                <w:color w:val="070707"/>
              </w:rPr>
              <w:t>- «Родной край»;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648" w:rsidRDefault="00EF2648">
            <w:pPr>
              <w:autoSpaceDE w:val="0"/>
              <w:snapToGrid w:val="0"/>
              <w:jc w:val="center"/>
              <w:rPr>
                <w:rFonts w:eastAsia="TimesNewRomanPS-BoldMT"/>
                <w:b/>
                <w:bCs/>
                <w:color w:val="070707"/>
              </w:rPr>
            </w:pP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648" w:rsidRDefault="0085164F">
            <w:pPr>
              <w:numPr>
                <w:ilvl w:val="0"/>
                <w:numId w:val="5"/>
              </w:numPr>
              <w:autoSpaceDE w:val="0"/>
              <w:ind w:left="60" w:right="60" w:firstLine="0"/>
              <w:jc w:val="both"/>
              <w:rPr>
                <w:rFonts w:eastAsia="TimesNewRomanPS-BoldMT"/>
                <w:b/>
                <w:bCs/>
                <w:color w:val="070707"/>
              </w:rPr>
            </w:pPr>
            <w:r>
              <w:rPr>
                <w:rFonts w:eastAsia="Calibri"/>
                <w:color w:val="000000"/>
              </w:rPr>
              <w:t>«Родной край»;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2648" w:rsidRDefault="00EF2648">
            <w:pPr>
              <w:autoSpaceDE w:val="0"/>
              <w:snapToGrid w:val="0"/>
              <w:jc w:val="center"/>
              <w:rPr>
                <w:rFonts w:eastAsia="TimesNewRomanPS-BoldMT"/>
                <w:b/>
                <w:bCs/>
                <w:color w:val="070707"/>
              </w:rPr>
            </w:pPr>
          </w:p>
        </w:tc>
      </w:tr>
      <w:tr w:rsidR="00EF2648"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648" w:rsidRDefault="0085164F">
            <w:pPr>
              <w:autoSpaceDE w:val="0"/>
              <w:rPr>
                <w:rFonts w:eastAsia="TimesNewRomanPS-BoldMT"/>
                <w:b/>
                <w:bCs/>
                <w:color w:val="070707"/>
              </w:rPr>
            </w:pPr>
            <w:r>
              <w:rPr>
                <w:rFonts w:eastAsia="TimesNewRomanPS-BoldMT"/>
                <w:color w:val="070707"/>
              </w:rPr>
              <w:t>- «Добро вокруг»;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648" w:rsidRDefault="00EF2648">
            <w:pPr>
              <w:autoSpaceDE w:val="0"/>
              <w:snapToGrid w:val="0"/>
              <w:jc w:val="center"/>
              <w:rPr>
                <w:rFonts w:eastAsia="TimesNewRomanPS-BoldMT"/>
                <w:b/>
                <w:bCs/>
                <w:color w:val="070707"/>
              </w:rPr>
            </w:pP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648" w:rsidRDefault="0085164F">
            <w:pPr>
              <w:numPr>
                <w:ilvl w:val="0"/>
                <w:numId w:val="5"/>
              </w:numPr>
              <w:autoSpaceDE w:val="0"/>
              <w:ind w:left="60" w:right="60" w:firstLine="0"/>
              <w:jc w:val="both"/>
              <w:rPr>
                <w:rFonts w:eastAsia="TimesNewRomanPS-BoldMT"/>
                <w:b/>
                <w:bCs/>
                <w:color w:val="070707"/>
              </w:rPr>
            </w:pPr>
            <w:r>
              <w:rPr>
                <w:rFonts w:eastAsia="Calibri"/>
                <w:color w:val="000000"/>
              </w:rPr>
              <w:t>«Добро побеждает зло»;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2648" w:rsidRDefault="00EF2648">
            <w:pPr>
              <w:autoSpaceDE w:val="0"/>
              <w:snapToGrid w:val="0"/>
              <w:jc w:val="center"/>
              <w:rPr>
                <w:rFonts w:eastAsia="TimesNewRomanPS-BoldMT"/>
                <w:b/>
                <w:bCs/>
                <w:color w:val="070707"/>
              </w:rPr>
            </w:pPr>
          </w:p>
        </w:tc>
      </w:tr>
      <w:tr w:rsidR="00EF2648"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648" w:rsidRDefault="0085164F">
            <w:pPr>
              <w:autoSpaceDE w:val="0"/>
              <w:rPr>
                <w:rFonts w:eastAsia="TimesNewRomanPS-BoldMT"/>
                <w:b/>
                <w:bCs/>
                <w:color w:val="070707"/>
              </w:rPr>
            </w:pPr>
            <w:r>
              <w:rPr>
                <w:rFonts w:eastAsia="TimesNewRomanPS-BoldMT"/>
                <w:color w:val="070707"/>
              </w:rPr>
              <w:t xml:space="preserve"> - Свободная тема 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648" w:rsidRDefault="00EF2648">
            <w:pPr>
              <w:autoSpaceDE w:val="0"/>
              <w:snapToGrid w:val="0"/>
              <w:jc w:val="center"/>
              <w:rPr>
                <w:rFonts w:eastAsia="TimesNewRomanPS-BoldMT"/>
                <w:b/>
                <w:bCs/>
                <w:color w:val="070707"/>
              </w:rPr>
            </w:pP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648" w:rsidRDefault="0085164F">
            <w:pPr>
              <w:numPr>
                <w:ilvl w:val="0"/>
                <w:numId w:val="5"/>
              </w:numPr>
              <w:autoSpaceDE w:val="0"/>
              <w:ind w:left="60" w:right="60" w:firstLine="0"/>
              <w:jc w:val="both"/>
              <w:rPr>
                <w:rFonts w:eastAsia="TimesNewRomanPS-BoldMT"/>
                <w:b/>
                <w:bCs/>
                <w:color w:val="070707"/>
              </w:rPr>
            </w:pPr>
            <w:r>
              <w:rPr>
                <w:rFonts w:eastAsia="Calibri"/>
                <w:color w:val="000000"/>
              </w:rPr>
              <w:t xml:space="preserve">Свободная тема. 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2648" w:rsidRDefault="00EF2648">
            <w:pPr>
              <w:autoSpaceDE w:val="0"/>
              <w:snapToGrid w:val="0"/>
              <w:jc w:val="center"/>
              <w:rPr>
                <w:rFonts w:eastAsia="TimesNewRomanPS-BoldMT"/>
                <w:b/>
                <w:bCs/>
                <w:color w:val="070707"/>
              </w:rPr>
            </w:pPr>
          </w:p>
        </w:tc>
      </w:tr>
      <w:tr w:rsidR="00EF2648"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648" w:rsidRDefault="00EF2648">
            <w:pPr>
              <w:autoSpaceDE w:val="0"/>
              <w:snapToGrid w:val="0"/>
              <w:jc w:val="center"/>
              <w:rPr>
                <w:rFonts w:eastAsia="TimesNewRomanPS-BoldMT"/>
                <w:b/>
                <w:bCs/>
                <w:color w:val="070707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648" w:rsidRDefault="00EF2648">
            <w:pPr>
              <w:autoSpaceDE w:val="0"/>
              <w:snapToGrid w:val="0"/>
              <w:jc w:val="center"/>
              <w:rPr>
                <w:rFonts w:eastAsia="TimesNewRomanPS-BoldMT"/>
                <w:b/>
                <w:bCs/>
                <w:color w:val="070707"/>
              </w:rPr>
            </w:pPr>
          </w:p>
        </w:tc>
        <w:tc>
          <w:tcPr>
            <w:tcW w:w="49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2648" w:rsidRDefault="0085164F">
            <w:pPr>
              <w:autoSpaceDE w:val="0"/>
              <w:jc w:val="both"/>
            </w:pPr>
            <w:r>
              <w:rPr>
                <w:rFonts w:eastAsia="Calibri"/>
                <w:color w:val="000000"/>
              </w:rPr>
              <w:t>Темы номинации «Проза», в части сочинений:</w:t>
            </w:r>
          </w:p>
        </w:tc>
      </w:tr>
      <w:tr w:rsidR="00EF2648"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648" w:rsidRDefault="00EF2648">
            <w:pPr>
              <w:autoSpaceDE w:val="0"/>
              <w:snapToGrid w:val="0"/>
              <w:jc w:val="center"/>
              <w:rPr>
                <w:rFonts w:eastAsia="TimesNewRomanPS-BoldMT"/>
                <w:b/>
                <w:bCs/>
                <w:color w:val="070707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648" w:rsidRDefault="00EF2648">
            <w:pPr>
              <w:autoSpaceDE w:val="0"/>
              <w:snapToGrid w:val="0"/>
              <w:jc w:val="center"/>
              <w:rPr>
                <w:rFonts w:eastAsia="TimesNewRomanPS-BoldMT"/>
                <w:b/>
                <w:bCs/>
                <w:color w:val="070707"/>
              </w:rPr>
            </w:pP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648" w:rsidRDefault="0085164F">
            <w:pPr>
              <w:numPr>
                <w:ilvl w:val="0"/>
                <w:numId w:val="5"/>
              </w:numPr>
              <w:autoSpaceDE w:val="0"/>
              <w:ind w:left="40" w:firstLine="34"/>
              <w:jc w:val="both"/>
              <w:rPr>
                <w:rFonts w:eastAsia="TimesNewRomanPS-BoldMT"/>
                <w:b/>
                <w:bCs/>
                <w:color w:val="070707"/>
              </w:rPr>
            </w:pPr>
            <w:r>
              <w:rPr>
                <w:rFonts w:eastAsia="Calibri"/>
                <w:color w:val="000000"/>
              </w:rPr>
              <w:t>«Развиваюсь вместе с РДШ»;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2648" w:rsidRDefault="00EF2648">
            <w:pPr>
              <w:autoSpaceDE w:val="0"/>
              <w:snapToGrid w:val="0"/>
              <w:jc w:val="center"/>
              <w:rPr>
                <w:rFonts w:eastAsia="TimesNewRomanPS-BoldMT"/>
                <w:b/>
                <w:bCs/>
                <w:color w:val="070707"/>
              </w:rPr>
            </w:pPr>
          </w:p>
        </w:tc>
      </w:tr>
      <w:tr w:rsidR="00EF2648"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648" w:rsidRDefault="00EF2648">
            <w:pPr>
              <w:autoSpaceDE w:val="0"/>
              <w:snapToGrid w:val="0"/>
              <w:jc w:val="center"/>
              <w:rPr>
                <w:rFonts w:eastAsia="TimesNewRomanPS-BoldMT"/>
                <w:b/>
                <w:bCs/>
                <w:color w:val="070707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648" w:rsidRDefault="00EF2648">
            <w:pPr>
              <w:autoSpaceDE w:val="0"/>
              <w:snapToGrid w:val="0"/>
              <w:jc w:val="center"/>
              <w:rPr>
                <w:rFonts w:eastAsia="TimesNewRomanPS-BoldMT"/>
                <w:b/>
                <w:bCs/>
                <w:color w:val="070707"/>
              </w:rPr>
            </w:pP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648" w:rsidRDefault="0085164F">
            <w:pPr>
              <w:numPr>
                <w:ilvl w:val="0"/>
                <w:numId w:val="5"/>
              </w:numPr>
              <w:autoSpaceDE w:val="0"/>
              <w:ind w:left="40" w:firstLine="34"/>
              <w:jc w:val="both"/>
              <w:rPr>
                <w:rFonts w:eastAsia="TimesNewRomanPS-BoldMT"/>
                <w:b/>
                <w:bCs/>
                <w:color w:val="070707"/>
              </w:rPr>
            </w:pPr>
            <w:r>
              <w:rPr>
                <w:rFonts w:eastAsia="Calibri"/>
                <w:color w:val="000000"/>
              </w:rPr>
              <w:t>«Семейные ценности»;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2648" w:rsidRDefault="00EF2648">
            <w:pPr>
              <w:autoSpaceDE w:val="0"/>
              <w:snapToGrid w:val="0"/>
              <w:jc w:val="center"/>
              <w:rPr>
                <w:rFonts w:eastAsia="TimesNewRomanPS-BoldMT"/>
                <w:b/>
                <w:bCs/>
                <w:color w:val="070707"/>
              </w:rPr>
            </w:pPr>
          </w:p>
        </w:tc>
      </w:tr>
      <w:tr w:rsidR="00EF2648"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648" w:rsidRDefault="00EF2648">
            <w:pPr>
              <w:autoSpaceDE w:val="0"/>
              <w:snapToGrid w:val="0"/>
              <w:jc w:val="center"/>
              <w:rPr>
                <w:rFonts w:eastAsia="TimesNewRomanPS-BoldMT"/>
                <w:b/>
                <w:bCs/>
                <w:color w:val="070707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648" w:rsidRDefault="00EF2648">
            <w:pPr>
              <w:autoSpaceDE w:val="0"/>
              <w:snapToGrid w:val="0"/>
              <w:jc w:val="center"/>
              <w:rPr>
                <w:rFonts w:eastAsia="TimesNewRomanPS-BoldMT"/>
                <w:b/>
                <w:bCs/>
                <w:color w:val="070707"/>
              </w:rPr>
            </w:pP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648" w:rsidRDefault="0085164F">
            <w:pPr>
              <w:numPr>
                <w:ilvl w:val="0"/>
                <w:numId w:val="5"/>
              </w:numPr>
              <w:autoSpaceDE w:val="0"/>
              <w:ind w:left="40" w:firstLine="34"/>
              <w:jc w:val="both"/>
              <w:rPr>
                <w:rFonts w:eastAsia="TimesNewRomanPS-BoldMT"/>
                <w:b/>
                <w:bCs/>
                <w:color w:val="070707"/>
              </w:rPr>
            </w:pPr>
            <w:r>
              <w:rPr>
                <w:rFonts w:eastAsia="Calibri"/>
                <w:color w:val="000000"/>
              </w:rPr>
              <w:t xml:space="preserve">«Моя любимая книга»; 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2648" w:rsidRDefault="00EF2648">
            <w:pPr>
              <w:autoSpaceDE w:val="0"/>
              <w:snapToGrid w:val="0"/>
              <w:jc w:val="center"/>
              <w:rPr>
                <w:rFonts w:eastAsia="TimesNewRomanPS-BoldMT"/>
                <w:b/>
                <w:bCs/>
                <w:color w:val="070707"/>
              </w:rPr>
            </w:pPr>
          </w:p>
        </w:tc>
      </w:tr>
      <w:tr w:rsidR="00EF2648"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648" w:rsidRDefault="00EF2648">
            <w:pPr>
              <w:autoSpaceDE w:val="0"/>
              <w:snapToGrid w:val="0"/>
              <w:jc w:val="center"/>
              <w:rPr>
                <w:rFonts w:eastAsia="TimesNewRomanPS-BoldMT"/>
                <w:b/>
                <w:bCs/>
                <w:color w:val="070707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648" w:rsidRDefault="00EF2648">
            <w:pPr>
              <w:autoSpaceDE w:val="0"/>
              <w:snapToGrid w:val="0"/>
              <w:jc w:val="center"/>
              <w:rPr>
                <w:rFonts w:eastAsia="TimesNewRomanPS-BoldMT"/>
                <w:b/>
                <w:bCs/>
                <w:color w:val="070707"/>
              </w:rPr>
            </w:pP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648" w:rsidRDefault="0085164F">
            <w:pPr>
              <w:numPr>
                <w:ilvl w:val="0"/>
                <w:numId w:val="5"/>
              </w:numPr>
              <w:autoSpaceDE w:val="0"/>
              <w:ind w:left="40" w:firstLine="34"/>
              <w:jc w:val="both"/>
              <w:rPr>
                <w:rFonts w:eastAsia="TimesNewRomanPS-BoldMT"/>
                <w:b/>
                <w:bCs/>
                <w:color w:val="070707"/>
              </w:rPr>
            </w:pPr>
            <w:r>
              <w:rPr>
                <w:rFonts w:eastAsia="Calibri"/>
                <w:color w:val="000000"/>
              </w:rPr>
              <w:t>Альтернативный финал любимого произведения;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2648" w:rsidRDefault="00EF2648">
            <w:pPr>
              <w:autoSpaceDE w:val="0"/>
              <w:snapToGrid w:val="0"/>
              <w:jc w:val="center"/>
              <w:rPr>
                <w:rFonts w:eastAsia="TimesNewRomanPS-BoldMT"/>
                <w:b/>
                <w:bCs/>
                <w:color w:val="070707"/>
              </w:rPr>
            </w:pPr>
          </w:p>
        </w:tc>
      </w:tr>
      <w:tr w:rsidR="00EF2648"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648" w:rsidRDefault="00EF2648">
            <w:pPr>
              <w:autoSpaceDE w:val="0"/>
              <w:snapToGrid w:val="0"/>
              <w:jc w:val="center"/>
              <w:rPr>
                <w:rFonts w:eastAsia="TimesNewRomanPS-BoldMT"/>
                <w:b/>
                <w:bCs/>
                <w:color w:val="070707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648" w:rsidRDefault="00EF2648">
            <w:pPr>
              <w:autoSpaceDE w:val="0"/>
              <w:snapToGrid w:val="0"/>
              <w:jc w:val="center"/>
              <w:rPr>
                <w:rFonts w:eastAsia="TimesNewRomanPS-BoldMT"/>
                <w:b/>
                <w:bCs/>
                <w:color w:val="070707"/>
              </w:rPr>
            </w:pP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648" w:rsidRDefault="0085164F">
            <w:pPr>
              <w:numPr>
                <w:ilvl w:val="0"/>
                <w:numId w:val="5"/>
              </w:numPr>
              <w:autoSpaceDE w:val="0"/>
              <w:ind w:left="40" w:firstLine="34"/>
              <w:jc w:val="both"/>
              <w:rPr>
                <w:rFonts w:eastAsia="TimesNewRomanPS-BoldMT"/>
                <w:b/>
                <w:bCs/>
                <w:color w:val="070707"/>
              </w:rPr>
            </w:pPr>
            <w:r>
              <w:rPr>
                <w:rFonts w:eastAsia="Calibri"/>
                <w:color w:val="000000"/>
              </w:rPr>
              <w:t>Свободная тема.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2648" w:rsidRDefault="00EF2648">
            <w:pPr>
              <w:autoSpaceDE w:val="0"/>
              <w:snapToGrid w:val="0"/>
              <w:jc w:val="center"/>
              <w:rPr>
                <w:rFonts w:eastAsia="TimesNewRomanPS-BoldMT"/>
                <w:b/>
                <w:bCs/>
                <w:color w:val="070707"/>
              </w:rPr>
            </w:pPr>
          </w:p>
        </w:tc>
      </w:tr>
      <w:tr w:rsidR="00EF2648">
        <w:tc>
          <w:tcPr>
            <w:tcW w:w="964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2648" w:rsidRDefault="0085164F">
            <w:pPr>
              <w:autoSpaceDE w:val="0"/>
              <w:jc w:val="center"/>
            </w:pPr>
            <w:r>
              <w:rPr>
                <w:rFonts w:eastAsia="TimesNewRomanPS-BoldMT"/>
                <w:b/>
                <w:bCs/>
                <w:color w:val="070707"/>
              </w:rPr>
              <w:t>Возрастная категория 18 лет -30 лет.</w:t>
            </w:r>
          </w:p>
        </w:tc>
      </w:tr>
      <w:tr w:rsidR="00EF2648">
        <w:tc>
          <w:tcPr>
            <w:tcW w:w="46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648" w:rsidRDefault="0085164F">
            <w:pPr>
              <w:autoSpaceDE w:val="0"/>
              <w:jc w:val="center"/>
              <w:rPr>
                <w:rFonts w:eastAsia="TimesNewRomanPS-BoldMT"/>
                <w:b/>
                <w:bCs/>
                <w:color w:val="070707"/>
              </w:rPr>
            </w:pPr>
            <w:r>
              <w:rPr>
                <w:rFonts w:eastAsia="TimesNewRomanPS-BoldMT"/>
                <w:b/>
                <w:bCs/>
                <w:color w:val="070707"/>
              </w:rPr>
              <w:t>Номинации конкурса</w:t>
            </w:r>
          </w:p>
          <w:p w:rsidR="00EF2648" w:rsidRDefault="0085164F">
            <w:pPr>
              <w:autoSpaceDE w:val="0"/>
              <w:jc w:val="center"/>
              <w:rPr>
                <w:rFonts w:eastAsia="TimesNewRomanPS-BoldMT"/>
                <w:b/>
                <w:bCs/>
                <w:color w:val="070707"/>
              </w:rPr>
            </w:pPr>
            <w:r>
              <w:rPr>
                <w:rFonts w:eastAsia="TimesNewRomanPS-BoldMT"/>
                <w:b/>
                <w:bCs/>
                <w:color w:val="070707"/>
              </w:rPr>
              <w:t xml:space="preserve"> «Русские рифмы» (нужное отметить X )</w:t>
            </w:r>
          </w:p>
        </w:tc>
        <w:tc>
          <w:tcPr>
            <w:tcW w:w="49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2648" w:rsidRDefault="0085164F">
            <w:pPr>
              <w:autoSpaceDE w:val="0"/>
              <w:jc w:val="center"/>
              <w:rPr>
                <w:rFonts w:eastAsia="TimesNewRomanPS-BoldMT"/>
                <w:b/>
                <w:bCs/>
                <w:color w:val="070707"/>
              </w:rPr>
            </w:pPr>
            <w:r>
              <w:rPr>
                <w:rFonts w:eastAsia="TimesNewRomanPS-BoldMT"/>
                <w:b/>
                <w:bCs/>
                <w:color w:val="070707"/>
              </w:rPr>
              <w:t xml:space="preserve">Номинации конкурса </w:t>
            </w:r>
          </w:p>
          <w:p w:rsidR="00EF2648" w:rsidRDefault="0085164F">
            <w:pPr>
              <w:autoSpaceDE w:val="0"/>
              <w:jc w:val="center"/>
            </w:pPr>
            <w:r>
              <w:rPr>
                <w:rFonts w:eastAsia="TimesNewRomanPS-BoldMT"/>
                <w:b/>
                <w:bCs/>
                <w:color w:val="070707"/>
              </w:rPr>
              <w:t>«Русское слово» (нужное отметить X)</w:t>
            </w:r>
          </w:p>
        </w:tc>
      </w:tr>
      <w:tr w:rsidR="00EF2648"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648" w:rsidRDefault="0085164F">
            <w:pPr>
              <w:autoSpaceDE w:val="0"/>
              <w:rPr>
                <w:rFonts w:eastAsia="TimesNewRomanPSMT"/>
                <w:color w:val="070707"/>
              </w:rPr>
            </w:pPr>
            <w:r>
              <w:rPr>
                <w:rFonts w:eastAsia="SymbolMT"/>
                <w:color w:val="070707"/>
              </w:rPr>
              <w:t xml:space="preserve">1. </w:t>
            </w:r>
            <w:r>
              <w:rPr>
                <w:rFonts w:eastAsia="TimesNewRomanPSMT"/>
                <w:color w:val="070707"/>
              </w:rPr>
              <w:t>Военно-</w:t>
            </w:r>
          </w:p>
          <w:p w:rsidR="00EF2648" w:rsidRDefault="0085164F">
            <w:pPr>
              <w:autoSpaceDE w:val="0"/>
              <w:rPr>
                <w:rFonts w:eastAsia="TimesNewRomanPSMT"/>
                <w:color w:val="070707"/>
              </w:rPr>
            </w:pPr>
            <w:r>
              <w:rPr>
                <w:rFonts w:eastAsia="TimesNewRomanPSMT"/>
                <w:color w:val="070707"/>
              </w:rPr>
              <w:t>патриотическая</w:t>
            </w:r>
          </w:p>
          <w:p w:rsidR="00EF2648" w:rsidRDefault="0085164F">
            <w:pPr>
              <w:autoSpaceDE w:val="0"/>
              <w:rPr>
                <w:rFonts w:eastAsia="TimesNewRomanPSMT"/>
              </w:rPr>
            </w:pPr>
            <w:r>
              <w:rPr>
                <w:rFonts w:eastAsia="TimesNewRomanPSMT"/>
                <w:color w:val="070707"/>
              </w:rPr>
              <w:t>лирика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648" w:rsidRDefault="00EF2648">
            <w:pPr>
              <w:pStyle w:val="ac"/>
              <w:snapToGrid w:val="0"/>
              <w:rPr>
                <w:rFonts w:eastAsia="TimesNewRomanPSMT"/>
              </w:rPr>
            </w:pP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648" w:rsidRDefault="0085164F">
            <w:pPr>
              <w:autoSpaceDE w:val="0"/>
              <w:rPr>
                <w:rFonts w:eastAsia="TimesNewRomanPSMT"/>
              </w:rPr>
            </w:pPr>
            <w:r>
              <w:rPr>
                <w:rFonts w:eastAsia="TimesNewRomanPSMT"/>
                <w:color w:val="070707"/>
              </w:rPr>
              <w:t>1. Малая проза (до 8000 знаков)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2648" w:rsidRDefault="00EF2648">
            <w:pPr>
              <w:pStyle w:val="ac"/>
              <w:snapToGrid w:val="0"/>
              <w:rPr>
                <w:rFonts w:eastAsia="TimesNewRomanPSMT"/>
              </w:rPr>
            </w:pPr>
          </w:p>
        </w:tc>
      </w:tr>
      <w:tr w:rsidR="00EF2648"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648" w:rsidRDefault="0085164F">
            <w:pPr>
              <w:autoSpaceDE w:val="0"/>
              <w:rPr>
                <w:rFonts w:eastAsia="TimesNewRomanPSMT"/>
              </w:rPr>
            </w:pPr>
            <w:r>
              <w:rPr>
                <w:rFonts w:eastAsia="SymbolMT"/>
                <w:color w:val="070707"/>
              </w:rPr>
              <w:t>2.</w:t>
            </w:r>
            <w:r>
              <w:rPr>
                <w:rFonts w:eastAsia="TimesNewRomanPSMT"/>
                <w:color w:val="070707"/>
              </w:rPr>
              <w:t>Любовная лирика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648" w:rsidRDefault="00EF2648">
            <w:pPr>
              <w:pStyle w:val="ac"/>
              <w:snapToGrid w:val="0"/>
              <w:rPr>
                <w:rFonts w:eastAsia="TimesNewRomanPSMT"/>
              </w:rPr>
            </w:pP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648" w:rsidRDefault="0085164F">
            <w:pPr>
              <w:autoSpaceDE w:val="0"/>
              <w:rPr>
                <w:rFonts w:eastAsia="TimesNewRomanPSMT"/>
              </w:rPr>
            </w:pPr>
            <w:r>
              <w:rPr>
                <w:rFonts w:eastAsia="TimesNewRomanPSMT"/>
                <w:color w:val="070707"/>
              </w:rPr>
              <w:t xml:space="preserve"> 2. Романы, повести (от 8000 знаков)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2648" w:rsidRDefault="00EF2648">
            <w:pPr>
              <w:pStyle w:val="ac"/>
              <w:snapToGrid w:val="0"/>
              <w:rPr>
                <w:rFonts w:eastAsia="TimesNewRomanPSMT"/>
              </w:rPr>
            </w:pPr>
          </w:p>
        </w:tc>
      </w:tr>
      <w:tr w:rsidR="00EF2648"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648" w:rsidRDefault="0085164F">
            <w:pPr>
              <w:autoSpaceDE w:val="0"/>
              <w:rPr>
                <w:rFonts w:eastAsia="TimesNewRomanPSMT"/>
                <w:color w:val="070707"/>
              </w:rPr>
            </w:pPr>
            <w:r>
              <w:rPr>
                <w:rFonts w:eastAsia="SymbolMT"/>
                <w:color w:val="070707"/>
              </w:rPr>
              <w:t xml:space="preserve">3. </w:t>
            </w:r>
            <w:r>
              <w:rPr>
                <w:rFonts w:eastAsia="TimesNewRomanPSMT"/>
                <w:color w:val="070707"/>
              </w:rPr>
              <w:t>Поэтическо-</w:t>
            </w:r>
          </w:p>
          <w:p w:rsidR="00EF2648" w:rsidRDefault="0085164F">
            <w:pPr>
              <w:autoSpaceDE w:val="0"/>
              <w:rPr>
                <w:rFonts w:eastAsia="TimesNewRomanPSMT"/>
                <w:color w:val="070707"/>
              </w:rPr>
            </w:pPr>
            <w:r>
              <w:rPr>
                <w:rFonts w:eastAsia="TimesNewRomanPSMT"/>
                <w:color w:val="070707"/>
              </w:rPr>
              <w:t>философские</w:t>
            </w:r>
          </w:p>
          <w:p w:rsidR="00EF2648" w:rsidRDefault="0085164F">
            <w:pPr>
              <w:autoSpaceDE w:val="0"/>
              <w:rPr>
                <w:rFonts w:eastAsia="TimesNewRomanPSMT"/>
              </w:rPr>
            </w:pPr>
            <w:r>
              <w:rPr>
                <w:rFonts w:eastAsia="TimesNewRomanPSMT"/>
                <w:color w:val="070707"/>
              </w:rPr>
              <w:t>рассуждения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648" w:rsidRDefault="00EF2648">
            <w:pPr>
              <w:pStyle w:val="ac"/>
              <w:snapToGrid w:val="0"/>
              <w:rPr>
                <w:rFonts w:eastAsia="TimesNewRomanPSMT"/>
              </w:rPr>
            </w:pP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648" w:rsidRDefault="0085164F">
            <w:pPr>
              <w:autoSpaceDE w:val="0"/>
              <w:rPr>
                <w:rFonts w:eastAsia="TimesNewRomanPSMT"/>
              </w:rPr>
            </w:pPr>
            <w:r>
              <w:rPr>
                <w:rFonts w:eastAsia="TimesNewRomanPSMT"/>
                <w:color w:val="070707"/>
              </w:rPr>
              <w:t>3. Очерки, эссе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2648" w:rsidRDefault="00EF2648">
            <w:pPr>
              <w:pStyle w:val="ac"/>
              <w:snapToGrid w:val="0"/>
              <w:rPr>
                <w:rFonts w:eastAsia="TimesNewRomanPSMT"/>
              </w:rPr>
            </w:pPr>
          </w:p>
        </w:tc>
      </w:tr>
      <w:tr w:rsidR="00EF2648"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648" w:rsidRDefault="0085164F">
            <w:pPr>
              <w:autoSpaceDE w:val="0"/>
              <w:rPr>
                <w:rFonts w:eastAsia="TimesNewRomanPSMT"/>
              </w:rPr>
            </w:pPr>
            <w:r>
              <w:rPr>
                <w:rFonts w:eastAsia="SymbolMT"/>
                <w:color w:val="070707"/>
              </w:rPr>
              <w:t xml:space="preserve">4. </w:t>
            </w:r>
            <w:r>
              <w:rPr>
                <w:rFonts w:eastAsia="TimesNewRomanPSMT"/>
                <w:color w:val="070707"/>
              </w:rPr>
              <w:t xml:space="preserve">Басни. 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648" w:rsidRDefault="00EF2648">
            <w:pPr>
              <w:pStyle w:val="ac"/>
              <w:snapToGrid w:val="0"/>
              <w:rPr>
                <w:rFonts w:eastAsia="TimesNewRomanPSMT"/>
              </w:rPr>
            </w:pP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648" w:rsidRDefault="0085164F">
            <w:pPr>
              <w:autoSpaceDE w:val="0"/>
              <w:rPr>
                <w:rFonts w:eastAsia="TimesNewRomanPSMT"/>
              </w:rPr>
            </w:pPr>
            <w:r>
              <w:rPr>
                <w:rFonts w:eastAsia="TimesNewRomanPSMT"/>
                <w:color w:val="070707"/>
              </w:rPr>
              <w:t>4. Стихи в прозе.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2648" w:rsidRDefault="00EF2648">
            <w:pPr>
              <w:pStyle w:val="ac"/>
              <w:snapToGrid w:val="0"/>
              <w:rPr>
                <w:rFonts w:eastAsia="TimesNewRomanPSMT"/>
              </w:rPr>
            </w:pPr>
          </w:p>
        </w:tc>
      </w:tr>
    </w:tbl>
    <w:p w:rsidR="00EF2648" w:rsidRDefault="00EF2648">
      <w:pPr>
        <w:autoSpaceDE w:val="0"/>
        <w:rPr>
          <w:rFonts w:eastAsia="TimesNewRomanPSMT"/>
          <w:color w:val="070707"/>
          <w:sz w:val="28"/>
          <w:szCs w:val="28"/>
        </w:rPr>
      </w:pPr>
    </w:p>
    <w:p w:rsidR="00EF2648" w:rsidRDefault="0085164F">
      <w:pPr>
        <w:numPr>
          <w:ilvl w:val="2"/>
          <w:numId w:val="1"/>
        </w:numPr>
        <w:autoSpaceDE w:val="0"/>
        <w:ind w:left="0" w:firstLine="840"/>
        <w:rPr>
          <w:rFonts w:eastAsia="TimesNewRomanPSMT"/>
          <w:color w:val="070707"/>
        </w:rPr>
      </w:pPr>
      <w:r>
        <w:rPr>
          <w:rFonts w:eastAsia="TimesNewRomanPSMT"/>
          <w:color w:val="070707"/>
        </w:rPr>
        <w:t>Название конкурсной работы.</w:t>
      </w:r>
    </w:p>
    <w:p w:rsidR="00EF2648" w:rsidRDefault="0085164F">
      <w:pPr>
        <w:autoSpaceDE w:val="0"/>
        <w:rPr>
          <w:rFonts w:eastAsia="TimesNewRomanPSMT"/>
          <w:color w:val="070707"/>
        </w:rPr>
      </w:pPr>
      <w:r>
        <w:rPr>
          <w:rFonts w:eastAsia="TimesNewRomanPSMT"/>
          <w:color w:val="070707"/>
        </w:rPr>
        <w:lastRenderedPageBreak/>
        <w:t>ФИО заявителя, дата (высылается в формате .doc)</w:t>
      </w:r>
    </w:p>
    <w:p w:rsidR="00EF2648" w:rsidRDefault="0085164F">
      <w:pPr>
        <w:autoSpaceDE w:val="0"/>
        <w:jc w:val="right"/>
        <w:rPr>
          <w:rFonts w:eastAsia="TimesNewRomanPSMT"/>
          <w:color w:val="070707"/>
        </w:rPr>
      </w:pPr>
      <w:r>
        <w:rPr>
          <w:rFonts w:eastAsia="TimesNewRomanPSMT"/>
          <w:color w:val="070707"/>
        </w:rPr>
        <w:t>Приложение №2</w:t>
      </w:r>
    </w:p>
    <w:p w:rsidR="00EF2648" w:rsidRDefault="0085164F">
      <w:pPr>
        <w:autoSpaceDE w:val="0"/>
        <w:ind w:left="6120"/>
        <w:rPr>
          <w:rFonts w:eastAsia="TimesNewRomanPSMT"/>
          <w:color w:val="070707"/>
          <w:sz w:val="28"/>
          <w:szCs w:val="28"/>
        </w:rPr>
      </w:pPr>
      <w:r>
        <w:rPr>
          <w:rFonts w:eastAsia="TimesNewRomanPSMT"/>
          <w:color w:val="070707"/>
        </w:rPr>
        <w:t>к Положению о проведении регионального литературного патриотического фестиваля "Русские рифмы"</w:t>
      </w:r>
    </w:p>
    <w:p w:rsidR="00EF2648" w:rsidRDefault="00EF2648">
      <w:pPr>
        <w:autoSpaceDE w:val="0"/>
        <w:jc w:val="right"/>
        <w:rPr>
          <w:rFonts w:eastAsia="TimesNewRomanPSMT"/>
          <w:color w:val="070707"/>
          <w:sz w:val="28"/>
          <w:szCs w:val="28"/>
        </w:rPr>
      </w:pPr>
    </w:p>
    <w:p w:rsidR="00EF2648" w:rsidRDefault="0085164F">
      <w:pPr>
        <w:autoSpaceDE w:val="0"/>
        <w:jc w:val="right"/>
        <w:rPr>
          <w:rFonts w:eastAsia="TimesNewRomanPSMT"/>
          <w:color w:val="070707"/>
          <w:sz w:val="28"/>
          <w:szCs w:val="28"/>
        </w:rPr>
      </w:pPr>
      <w:r>
        <w:rPr>
          <w:rFonts w:eastAsia="TimesNewRomanPSMT"/>
          <w:color w:val="070707"/>
          <w:sz w:val="28"/>
          <w:szCs w:val="28"/>
        </w:rPr>
        <w:t>Директору ГБУ ДО ВО</w:t>
      </w:r>
    </w:p>
    <w:p w:rsidR="00EF2648" w:rsidRDefault="0085164F">
      <w:pPr>
        <w:autoSpaceDE w:val="0"/>
        <w:jc w:val="right"/>
        <w:rPr>
          <w:rFonts w:eastAsia="TimesNewRomanPSMT"/>
          <w:color w:val="070707"/>
          <w:sz w:val="28"/>
          <w:szCs w:val="28"/>
        </w:rPr>
      </w:pPr>
      <w:r>
        <w:rPr>
          <w:rFonts w:eastAsia="TimesNewRomanPSMT"/>
          <w:color w:val="070707"/>
          <w:sz w:val="28"/>
          <w:szCs w:val="28"/>
        </w:rPr>
        <w:t xml:space="preserve"> «Центр «Славянка»</w:t>
      </w:r>
    </w:p>
    <w:p w:rsidR="00EF2648" w:rsidRDefault="0085164F">
      <w:pPr>
        <w:autoSpaceDE w:val="0"/>
        <w:jc w:val="right"/>
        <w:rPr>
          <w:rFonts w:eastAsia="TimesNewRomanPSMT"/>
          <w:color w:val="070707"/>
          <w:sz w:val="28"/>
          <w:szCs w:val="28"/>
        </w:rPr>
      </w:pPr>
      <w:r>
        <w:rPr>
          <w:rFonts w:eastAsia="TimesNewRomanPSMT"/>
          <w:color w:val="070707"/>
          <w:sz w:val="28"/>
          <w:szCs w:val="28"/>
        </w:rPr>
        <w:t>Плехановой И.В.</w:t>
      </w:r>
    </w:p>
    <w:p w:rsidR="00EF2648" w:rsidRDefault="0085164F">
      <w:pPr>
        <w:autoSpaceDE w:val="0"/>
        <w:jc w:val="right"/>
        <w:rPr>
          <w:rFonts w:eastAsia="TimesNewRomanPSMT"/>
          <w:color w:val="070707"/>
          <w:sz w:val="28"/>
          <w:szCs w:val="28"/>
        </w:rPr>
      </w:pPr>
      <w:r>
        <w:rPr>
          <w:rFonts w:eastAsia="TimesNewRomanPSMT"/>
          <w:color w:val="070707"/>
          <w:sz w:val="28"/>
          <w:szCs w:val="28"/>
        </w:rPr>
        <w:t>от__________________________</w:t>
      </w:r>
    </w:p>
    <w:p w:rsidR="00EF2648" w:rsidRDefault="0085164F">
      <w:pPr>
        <w:autoSpaceDE w:val="0"/>
        <w:jc w:val="right"/>
        <w:rPr>
          <w:rFonts w:eastAsia="TimesNewRomanPSMT"/>
          <w:color w:val="070707"/>
          <w:sz w:val="28"/>
          <w:szCs w:val="28"/>
        </w:rPr>
      </w:pPr>
      <w:r>
        <w:rPr>
          <w:rFonts w:eastAsia="TimesNewRomanPSMT"/>
          <w:color w:val="070707"/>
          <w:sz w:val="28"/>
          <w:szCs w:val="28"/>
        </w:rPr>
        <w:t>__________________________</w:t>
      </w:r>
    </w:p>
    <w:p w:rsidR="00EF2648" w:rsidRDefault="0085164F">
      <w:pPr>
        <w:autoSpaceDE w:val="0"/>
        <w:jc w:val="right"/>
        <w:rPr>
          <w:rFonts w:eastAsia="TimesNewRomanPSMT"/>
          <w:color w:val="070707"/>
          <w:sz w:val="28"/>
          <w:szCs w:val="28"/>
        </w:rPr>
      </w:pPr>
      <w:r>
        <w:rPr>
          <w:rFonts w:eastAsia="TimesNewRomanPSMT"/>
          <w:color w:val="070707"/>
          <w:sz w:val="28"/>
          <w:szCs w:val="28"/>
        </w:rPr>
        <w:t>__________________________</w:t>
      </w:r>
    </w:p>
    <w:p w:rsidR="00EF2648" w:rsidRDefault="0085164F">
      <w:pPr>
        <w:autoSpaceDE w:val="0"/>
        <w:jc w:val="right"/>
        <w:rPr>
          <w:rFonts w:eastAsia="TimesNewRomanPSMT"/>
          <w:color w:val="070707"/>
          <w:sz w:val="28"/>
          <w:szCs w:val="28"/>
        </w:rPr>
      </w:pPr>
      <w:r>
        <w:rPr>
          <w:rFonts w:eastAsia="TimesNewRomanPSMT"/>
          <w:color w:val="070707"/>
          <w:sz w:val="28"/>
          <w:szCs w:val="28"/>
        </w:rPr>
        <w:t>(ФИО полностью)</w:t>
      </w:r>
    </w:p>
    <w:p w:rsidR="00EF2648" w:rsidRDefault="0085164F">
      <w:pPr>
        <w:autoSpaceDE w:val="0"/>
        <w:jc w:val="right"/>
        <w:rPr>
          <w:rFonts w:eastAsia="TimesNewRomanPSMT"/>
          <w:color w:val="070707"/>
          <w:sz w:val="28"/>
          <w:szCs w:val="28"/>
        </w:rPr>
      </w:pPr>
      <w:r>
        <w:rPr>
          <w:rFonts w:eastAsia="TimesNewRomanPSMT"/>
          <w:color w:val="070707"/>
          <w:sz w:val="28"/>
          <w:szCs w:val="28"/>
        </w:rPr>
        <w:t>телефон__________________________</w:t>
      </w:r>
    </w:p>
    <w:p w:rsidR="00EF2648" w:rsidRDefault="0085164F">
      <w:pPr>
        <w:autoSpaceDE w:val="0"/>
        <w:jc w:val="right"/>
        <w:rPr>
          <w:rFonts w:eastAsia="TimesNewRomanPSMT"/>
          <w:color w:val="070707"/>
          <w:sz w:val="28"/>
          <w:szCs w:val="28"/>
        </w:rPr>
      </w:pPr>
      <w:r>
        <w:rPr>
          <w:rFonts w:eastAsia="TimesNewRomanPSMT"/>
          <w:color w:val="070707"/>
          <w:sz w:val="28"/>
          <w:szCs w:val="28"/>
        </w:rPr>
        <w:t>эл.адрес__________________________</w:t>
      </w:r>
    </w:p>
    <w:p w:rsidR="00EF2648" w:rsidRDefault="00EF2648">
      <w:pPr>
        <w:autoSpaceDE w:val="0"/>
        <w:rPr>
          <w:rFonts w:eastAsia="TimesNewRomanPSMT"/>
          <w:color w:val="070707"/>
          <w:sz w:val="28"/>
          <w:szCs w:val="28"/>
        </w:rPr>
      </w:pPr>
    </w:p>
    <w:p w:rsidR="00EF2648" w:rsidRDefault="00EF2648">
      <w:pPr>
        <w:autoSpaceDE w:val="0"/>
        <w:rPr>
          <w:rFonts w:eastAsia="TimesNewRomanPSMT"/>
          <w:b/>
          <w:bCs/>
          <w:color w:val="070707"/>
          <w:sz w:val="28"/>
          <w:szCs w:val="28"/>
        </w:rPr>
      </w:pPr>
    </w:p>
    <w:p w:rsidR="00EF2648" w:rsidRDefault="0085164F">
      <w:pPr>
        <w:autoSpaceDE w:val="0"/>
        <w:jc w:val="center"/>
        <w:rPr>
          <w:rFonts w:eastAsia="TimesNewRomanPSMT"/>
          <w:color w:val="070707"/>
          <w:sz w:val="28"/>
          <w:szCs w:val="28"/>
        </w:rPr>
      </w:pPr>
      <w:r>
        <w:rPr>
          <w:rFonts w:eastAsia="TimesNewRomanPSMT"/>
          <w:b/>
          <w:bCs/>
          <w:color w:val="070707"/>
          <w:sz w:val="28"/>
          <w:szCs w:val="28"/>
        </w:rPr>
        <w:t>Согласие на обработку персональных данных.</w:t>
      </w:r>
    </w:p>
    <w:p w:rsidR="00EF2648" w:rsidRDefault="0085164F">
      <w:pPr>
        <w:autoSpaceDE w:val="0"/>
        <w:ind w:firstLine="840"/>
        <w:jc w:val="both"/>
        <w:rPr>
          <w:rFonts w:eastAsia="TimesNewRomanPSMT"/>
          <w:color w:val="070707"/>
          <w:sz w:val="28"/>
          <w:szCs w:val="28"/>
        </w:rPr>
      </w:pPr>
      <w:r>
        <w:rPr>
          <w:rFonts w:eastAsia="TimesNewRomanPSMT"/>
          <w:color w:val="070707"/>
          <w:sz w:val="28"/>
          <w:szCs w:val="28"/>
        </w:rPr>
        <w:t>Я, участник конкурса (18-30 лет), организатором которого выступает ГБУ ДО ВО «Центр«Славянка», ________________________________________,</w:t>
      </w:r>
    </w:p>
    <w:p w:rsidR="00EF2648" w:rsidRDefault="0085164F">
      <w:pPr>
        <w:autoSpaceDE w:val="0"/>
        <w:jc w:val="both"/>
        <w:rPr>
          <w:rFonts w:eastAsia="TimesNewRomanPSMT"/>
          <w:color w:val="070707"/>
          <w:sz w:val="28"/>
          <w:szCs w:val="28"/>
        </w:rPr>
      </w:pPr>
      <w:r>
        <w:rPr>
          <w:rFonts w:eastAsia="TimesNewRomanPSMT"/>
          <w:color w:val="070707"/>
          <w:sz w:val="28"/>
          <w:szCs w:val="28"/>
        </w:rPr>
        <w:t>__________________________________________________________________ не</w:t>
      </w:r>
    </w:p>
    <w:p w:rsidR="00EF2648" w:rsidRDefault="0085164F">
      <w:pPr>
        <w:autoSpaceDE w:val="0"/>
        <w:jc w:val="both"/>
        <w:rPr>
          <w:rFonts w:eastAsia="TimesNewRomanPSMT"/>
          <w:color w:val="070707"/>
          <w:sz w:val="28"/>
          <w:szCs w:val="28"/>
        </w:rPr>
      </w:pPr>
      <w:r>
        <w:rPr>
          <w:rFonts w:eastAsia="TimesNewRomanPSMT"/>
          <w:color w:val="070707"/>
          <w:sz w:val="28"/>
          <w:szCs w:val="28"/>
        </w:rPr>
        <w:t xml:space="preserve">возражаю против ознакомления, получения, обработки, хранения и передачи моих персональных данных работниками Центра, уполномоченными на вышеуказанные действия, сведений содержащихся в представленных мною документах, в рамках деятельности Центра, разрешаю на безвозмездной основе публиковать мои фотографии на официальном сайте образовательного учреждения и разместить мою конкурсную работу в информационно-телекоммуникационной сети «Интернет» на безвозмездной основе. </w:t>
      </w:r>
    </w:p>
    <w:p w:rsidR="00EF2648" w:rsidRDefault="0085164F">
      <w:pPr>
        <w:autoSpaceDE w:val="0"/>
        <w:ind w:firstLine="810"/>
        <w:jc w:val="both"/>
        <w:rPr>
          <w:rFonts w:eastAsia="TimesNewRomanPSMT"/>
          <w:color w:val="070707"/>
          <w:sz w:val="28"/>
          <w:szCs w:val="28"/>
        </w:rPr>
      </w:pPr>
      <w:r>
        <w:rPr>
          <w:rFonts w:eastAsia="TimesNewRomanPSMT"/>
          <w:color w:val="070707"/>
          <w:sz w:val="28"/>
          <w:szCs w:val="28"/>
        </w:rPr>
        <w:t>Я подтверждаю, что полностью ознакомлен(а) с вышеупомянутым разрешением.</w:t>
      </w:r>
    </w:p>
    <w:p w:rsidR="00EF2648" w:rsidRDefault="00EF2648">
      <w:pPr>
        <w:autoSpaceDE w:val="0"/>
        <w:jc w:val="both"/>
        <w:rPr>
          <w:rFonts w:eastAsia="TimesNewRomanPSMT"/>
          <w:color w:val="070707"/>
          <w:sz w:val="28"/>
          <w:szCs w:val="28"/>
        </w:rPr>
      </w:pPr>
    </w:p>
    <w:p w:rsidR="00EF2648" w:rsidRDefault="00EF2648">
      <w:pPr>
        <w:autoSpaceDE w:val="0"/>
        <w:jc w:val="both"/>
        <w:rPr>
          <w:rFonts w:eastAsia="TimesNewRomanPSMT"/>
          <w:color w:val="070707"/>
          <w:sz w:val="28"/>
          <w:szCs w:val="28"/>
        </w:rPr>
      </w:pPr>
    </w:p>
    <w:p w:rsidR="00EF2648" w:rsidRDefault="0085164F">
      <w:pPr>
        <w:autoSpaceDE w:val="0"/>
        <w:jc w:val="both"/>
        <w:rPr>
          <w:rFonts w:eastAsia="TimesNewRomanPSMT"/>
          <w:color w:val="070707"/>
          <w:sz w:val="28"/>
          <w:szCs w:val="28"/>
        </w:rPr>
      </w:pPr>
      <w:r>
        <w:rPr>
          <w:rFonts w:eastAsia="TimesNewRomanPSMT"/>
          <w:color w:val="070707"/>
          <w:sz w:val="28"/>
          <w:szCs w:val="28"/>
        </w:rPr>
        <w:t>Подпись_____________________дата__________________________</w:t>
      </w:r>
    </w:p>
    <w:p w:rsidR="00EF2648" w:rsidRDefault="00EF2648">
      <w:pPr>
        <w:autoSpaceDE w:val="0"/>
        <w:jc w:val="both"/>
        <w:rPr>
          <w:rFonts w:eastAsia="TimesNewRomanPSMT"/>
          <w:color w:val="070707"/>
          <w:sz w:val="28"/>
          <w:szCs w:val="28"/>
        </w:rPr>
      </w:pPr>
    </w:p>
    <w:p w:rsidR="00EF2648" w:rsidRDefault="00EF2648">
      <w:pPr>
        <w:autoSpaceDE w:val="0"/>
        <w:jc w:val="both"/>
        <w:rPr>
          <w:rFonts w:eastAsia="TimesNewRomanPSMT"/>
          <w:color w:val="070707"/>
          <w:sz w:val="28"/>
          <w:szCs w:val="28"/>
        </w:rPr>
      </w:pPr>
    </w:p>
    <w:p w:rsidR="00EF2648" w:rsidRDefault="00EF2648">
      <w:pPr>
        <w:autoSpaceDE w:val="0"/>
        <w:jc w:val="both"/>
        <w:rPr>
          <w:rFonts w:eastAsia="TimesNewRomanPSMT"/>
          <w:color w:val="070707"/>
          <w:sz w:val="28"/>
          <w:szCs w:val="28"/>
        </w:rPr>
      </w:pPr>
    </w:p>
    <w:p w:rsidR="00EF2648" w:rsidRDefault="0085164F">
      <w:pPr>
        <w:autoSpaceDE w:val="0"/>
        <w:jc w:val="center"/>
        <w:rPr>
          <w:sz w:val="28"/>
          <w:szCs w:val="28"/>
        </w:rPr>
      </w:pPr>
      <w:r>
        <w:rPr>
          <w:rFonts w:eastAsia="TimesNewRomanPSMT"/>
          <w:color w:val="070707"/>
          <w:sz w:val="28"/>
          <w:szCs w:val="28"/>
        </w:rPr>
        <w:t>(сканированное с подписью заявителя)</w:t>
      </w:r>
    </w:p>
    <w:p w:rsidR="00EF2648" w:rsidRDefault="00EF2648">
      <w:pPr>
        <w:jc w:val="both"/>
        <w:rPr>
          <w:sz w:val="28"/>
          <w:szCs w:val="28"/>
        </w:rPr>
      </w:pPr>
    </w:p>
    <w:p w:rsidR="00EF2648" w:rsidRDefault="00EF2648">
      <w:pPr>
        <w:jc w:val="both"/>
        <w:rPr>
          <w:sz w:val="28"/>
          <w:szCs w:val="28"/>
        </w:rPr>
      </w:pPr>
    </w:p>
    <w:p w:rsidR="00EF2648" w:rsidRDefault="00EF2648">
      <w:pPr>
        <w:jc w:val="both"/>
        <w:rPr>
          <w:sz w:val="28"/>
          <w:szCs w:val="28"/>
        </w:rPr>
      </w:pPr>
    </w:p>
    <w:p w:rsidR="00EF2648" w:rsidRDefault="00EF2648">
      <w:pPr>
        <w:jc w:val="both"/>
        <w:rPr>
          <w:sz w:val="28"/>
          <w:szCs w:val="28"/>
        </w:rPr>
      </w:pPr>
    </w:p>
    <w:p w:rsidR="00EF2648" w:rsidRDefault="00EF2648">
      <w:pPr>
        <w:jc w:val="both"/>
        <w:rPr>
          <w:sz w:val="28"/>
          <w:szCs w:val="28"/>
        </w:rPr>
      </w:pPr>
    </w:p>
    <w:p w:rsidR="00EF2648" w:rsidRDefault="00EF2648">
      <w:pPr>
        <w:jc w:val="both"/>
        <w:rPr>
          <w:sz w:val="28"/>
          <w:szCs w:val="28"/>
        </w:rPr>
      </w:pPr>
    </w:p>
    <w:p w:rsidR="00EF2648" w:rsidRDefault="00EF2648">
      <w:pPr>
        <w:jc w:val="both"/>
        <w:rPr>
          <w:sz w:val="28"/>
          <w:szCs w:val="28"/>
        </w:rPr>
      </w:pPr>
    </w:p>
    <w:p w:rsidR="00EF2648" w:rsidRDefault="00EF2648">
      <w:pPr>
        <w:jc w:val="both"/>
        <w:rPr>
          <w:sz w:val="28"/>
          <w:szCs w:val="28"/>
        </w:rPr>
      </w:pPr>
    </w:p>
    <w:p w:rsidR="00EF2648" w:rsidRDefault="0085164F">
      <w:pPr>
        <w:autoSpaceDE w:val="0"/>
        <w:jc w:val="right"/>
        <w:rPr>
          <w:rFonts w:eastAsia="TimesNewRomanPSMT"/>
          <w:color w:val="070707"/>
          <w:sz w:val="28"/>
          <w:szCs w:val="28"/>
        </w:rPr>
      </w:pPr>
      <w:r>
        <w:rPr>
          <w:rFonts w:eastAsia="TimesNewRomanPSMT"/>
          <w:color w:val="070707"/>
          <w:sz w:val="28"/>
          <w:szCs w:val="28"/>
        </w:rPr>
        <w:lastRenderedPageBreak/>
        <w:t>Директору ГБУ ДО ВО</w:t>
      </w:r>
    </w:p>
    <w:p w:rsidR="00EF2648" w:rsidRDefault="0085164F">
      <w:pPr>
        <w:autoSpaceDE w:val="0"/>
        <w:jc w:val="right"/>
        <w:rPr>
          <w:rFonts w:eastAsia="TimesNewRomanPSMT"/>
          <w:color w:val="070707"/>
          <w:sz w:val="28"/>
          <w:szCs w:val="28"/>
        </w:rPr>
      </w:pPr>
      <w:r>
        <w:rPr>
          <w:rFonts w:eastAsia="TimesNewRomanPSMT"/>
          <w:color w:val="070707"/>
          <w:sz w:val="28"/>
          <w:szCs w:val="28"/>
        </w:rPr>
        <w:t xml:space="preserve"> «Центр «Славянка»</w:t>
      </w:r>
    </w:p>
    <w:p w:rsidR="00EF2648" w:rsidRDefault="0085164F">
      <w:pPr>
        <w:autoSpaceDE w:val="0"/>
        <w:jc w:val="right"/>
        <w:rPr>
          <w:rFonts w:eastAsia="TimesNewRomanPSMT"/>
          <w:color w:val="070707"/>
          <w:sz w:val="28"/>
          <w:szCs w:val="28"/>
        </w:rPr>
      </w:pPr>
      <w:r>
        <w:rPr>
          <w:rFonts w:eastAsia="TimesNewRomanPSMT"/>
          <w:color w:val="070707"/>
          <w:sz w:val="28"/>
          <w:szCs w:val="28"/>
        </w:rPr>
        <w:t>Плехановой И.В.</w:t>
      </w:r>
    </w:p>
    <w:p w:rsidR="00EF2648" w:rsidRDefault="0085164F">
      <w:pPr>
        <w:autoSpaceDE w:val="0"/>
        <w:jc w:val="right"/>
        <w:rPr>
          <w:rFonts w:eastAsia="TimesNewRomanPSMT"/>
          <w:color w:val="070707"/>
          <w:sz w:val="28"/>
          <w:szCs w:val="28"/>
        </w:rPr>
      </w:pPr>
      <w:r>
        <w:rPr>
          <w:rFonts w:eastAsia="TimesNewRomanPSMT"/>
          <w:color w:val="070707"/>
          <w:sz w:val="28"/>
          <w:szCs w:val="28"/>
        </w:rPr>
        <w:t>от__________________________</w:t>
      </w:r>
    </w:p>
    <w:p w:rsidR="00EF2648" w:rsidRDefault="0085164F">
      <w:pPr>
        <w:autoSpaceDE w:val="0"/>
        <w:jc w:val="right"/>
        <w:rPr>
          <w:rFonts w:eastAsia="TimesNewRomanPSMT"/>
          <w:color w:val="070707"/>
          <w:sz w:val="28"/>
          <w:szCs w:val="28"/>
        </w:rPr>
      </w:pPr>
      <w:r>
        <w:rPr>
          <w:rFonts w:eastAsia="TimesNewRomanPSMT"/>
          <w:color w:val="070707"/>
          <w:sz w:val="28"/>
          <w:szCs w:val="28"/>
        </w:rPr>
        <w:t>__________________________</w:t>
      </w:r>
    </w:p>
    <w:p w:rsidR="00EF2648" w:rsidRDefault="0085164F">
      <w:pPr>
        <w:autoSpaceDE w:val="0"/>
        <w:jc w:val="right"/>
        <w:rPr>
          <w:rFonts w:eastAsia="TimesNewRomanPSMT"/>
          <w:color w:val="070707"/>
          <w:sz w:val="28"/>
          <w:szCs w:val="28"/>
        </w:rPr>
      </w:pPr>
      <w:r>
        <w:rPr>
          <w:rFonts w:eastAsia="TimesNewRomanPSMT"/>
          <w:color w:val="070707"/>
          <w:sz w:val="28"/>
          <w:szCs w:val="28"/>
        </w:rPr>
        <w:t>__________________________</w:t>
      </w:r>
    </w:p>
    <w:p w:rsidR="00EF2648" w:rsidRDefault="0085164F">
      <w:pPr>
        <w:autoSpaceDE w:val="0"/>
        <w:jc w:val="right"/>
        <w:rPr>
          <w:rFonts w:eastAsia="TimesNewRomanPSMT"/>
          <w:color w:val="070707"/>
          <w:sz w:val="28"/>
          <w:szCs w:val="28"/>
        </w:rPr>
      </w:pPr>
      <w:r>
        <w:rPr>
          <w:rFonts w:eastAsia="TimesNewRomanPSMT"/>
          <w:color w:val="070707"/>
          <w:sz w:val="28"/>
          <w:szCs w:val="28"/>
        </w:rPr>
        <w:t>(ФИО полностью)</w:t>
      </w:r>
    </w:p>
    <w:p w:rsidR="00EF2648" w:rsidRDefault="0085164F">
      <w:pPr>
        <w:autoSpaceDE w:val="0"/>
        <w:jc w:val="right"/>
        <w:rPr>
          <w:rFonts w:eastAsia="TimesNewRomanPSMT"/>
          <w:color w:val="070707"/>
          <w:sz w:val="28"/>
          <w:szCs w:val="28"/>
        </w:rPr>
      </w:pPr>
      <w:r>
        <w:rPr>
          <w:rFonts w:eastAsia="TimesNewRomanPSMT"/>
          <w:color w:val="070707"/>
          <w:sz w:val="28"/>
          <w:szCs w:val="28"/>
        </w:rPr>
        <w:t>телефон__________________________</w:t>
      </w:r>
    </w:p>
    <w:p w:rsidR="00EF2648" w:rsidRDefault="0085164F">
      <w:pPr>
        <w:autoSpaceDE w:val="0"/>
        <w:jc w:val="right"/>
        <w:rPr>
          <w:rFonts w:eastAsia="TimesNewRomanPSMT"/>
          <w:color w:val="070707"/>
          <w:sz w:val="28"/>
          <w:szCs w:val="28"/>
        </w:rPr>
      </w:pPr>
      <w:r>
        <w:rPr>
          <w:rFonts w:eastAsia="TimesNewRomanPSMT"/>
          <w:color w:val="070707"/>
          <w:sz w:val="28"/>
          <w:szCs w:val="28"/>
        </w:rPr>
        <w:t>эл.адрес__________________________</w:t>
      </w:r>
    </w:p>
    <w:p w:rsidR="00EF2648" w:rsidRDefault="00EF2648">
      <w:pPr>
        <w:autoSpaceDE w:val="0"/>
        <w:rPr>
          <w:rFonts w:eastAsia="TimesNewRomanPSMT"/>
          <w:color w:val="070707"/>
          <w:sz w:val="28"/>
          <w:szCs w:val="28"/>
        </w:rPr>
      </w:pPr>
    </w:p>
    <w:p w:rsidR="00EF2648" w:rsidRDefault="00EF2648">
      <w:pPr>
        <w:autoSpaceDE w:val="0"/>
        <w:rPr>
          <w:rFonts w:eastAsia="TimesNewRomanPSMT"/>
          <w:b/>
          <w:bCs/>
          <w:color w:val="070707"/>
          <w:sz w:val="28"/>
          <w:szCs w:val="28"/>
        </w:rPr>
      </w:pPr>
    </w:p>
    <w:p w:rsidR="00EF2648" w:rsidRDefault="0085164F">
      <w:pPr>
        <w:autoSpaceDE w:val="0"/>
        <w:jc w:val="center"/>
        <w:rPr>
          <w:sz w:val="28"/>
          <w:szCs w:val="28"/>
        </w:rPr>
      </w:pPr>
      <w:r>
        <w:rPr>
          <w:rFonts w:eastAsia="TimesNewRomanPSMT"/>
          <w:b/>
          <w:bCs/>
          <w:color w:val="070707"/>
          <w:sz w:val="28"/>
          <w:szCs w:val="28"/>
        </w:rPr>
        <w:t>Согласие на обработку персональных данных.</w:t>
      </w:r>
    </w:p>
    <w:p w:rsidR="00EF2648" w:rsidRDefault="00EF2648">
      <w:pPr>
        <w:autoSpaceDE w:val="0"/>
        <w:ind w:firstLine="840"/>
        <w:jc w:val="both"/>
        <w:rPr>
          <w:sz w:val="28"/>
          <w:szCs w:val="28"/>
        </w:rPr>
      </w:pPr>
    </w:p>
    <w:p w:rsidR="00EF2648" w:rsidRDefault="0085164F">
      <w:pPr>
        <w:autoSpaceDE w:val="0"/>
        <w:ind w:firstLine="840"/>
        <w:jc w:val="both"/>
        <w:rPr>
          <w:sz w:val="28"/>
          <w:szCs w:val="28"/>
        </w:rPr>
      </w:pPr>
      <w:r>
        <w:rPr>
          <w:rFonts w:eastAsia="TimesNewRomanPSMT"/>
          <w:color w:val="070707"/>
          <w:sz w:val="28"/>
          <w:szCs w:val="28"/>
        </w:rPr>
        <w:t xml:space="preserve">Я, </w:t>
      </w:r>
      <w:r>
        <w:rPr>
          <w:sz w:val="28"/>
          <w:szCs w:val="28"/>
        </w:rPr>
        <w:t>____________________________________________________________, проживающего по адресу ______________________________________________,</w:t>
      </w:r>
    </w:p>
    <w:p w:rsidR="00EF2648" w:rsidRDefault="0085164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F2648" w:rsidRDefault="0085164F">
      <w:pPr>
        <w:autoSpaceDE w:val="0"/>
        <w:ind w:firstLine="840"/>
        <w:jc w:val="both"/>
        <w:rPr>
          <w:rFonts w:eastAsia="TimesNewRomanPSMT"/>
          <w:color w:val="070707"/>
          <w:sz w:val="28"/>
          <w:szCs w:val="28"/>
        </w:rPr>
      </w:pPr>
      <w:r>
        <w:rPr>
          <w:sz w:val="28"/>
          <w:szCs w:val="28"/>
        </w:rPr>
        <w:t xml:space="preserve"> паспорт серии________ № ___________________________________ , выдан__________________________________________________________ , дата выдачи_____________________,  являюсь родителем несовершеннолетнего в возрасте старше 14 лет, малолетнего (нужное подчеркнуть)________________________________________________________, участника конкурса </w:t>
      </w:r>
      <w:r>
        <w:rPr>
          <w:rFonts w:eastAsia="TimesNewRomanPSMT"/>
          <w:color w:val="070707"/>
          <w:sz w:val="28"/>
          <w:szCs w:val="28"/>
        </w:rPr>
        <w:t xml:space="preserve">организатором которого выступает ГБУ ДО ВО «Центр«Славянка», не возражаю против ознакомления, получения, обработки, хранения и передачи  персональных данных моего ребёнка работниками Центра, уполномоченными на вышеуказанные действия, сведений содержащихся в представленных мною документах, в рамках деятельности Центра, разрешаю на безвозмездной основе публиковать фотографии моего ребёнка на официальном сайте образовательного учреждения и разместить конкурсную работу моего ребёнка в информационно-телекоммуникационной сети «Интернет» на безвозмездной основе. </w:t>
      </w:r>
    </w:p>
    <w:p w:rsidR="00EF2648" w:rsidRDefault="0085164F">
      <w:pPr>
        <w:autoSpaceDE w:val="0"/>
        <w:ind w:firstLine="810"/>
        <w:jc w:val="both"/>
        <w:rPr>
          <w:rFonts w:eastAsia="TimesNewRomanPSMT"/>
          <w:color w:val="070707"/>
          <w:sz w:val="28"/>
          <w:szCs w:val="28"/>
        </w:rPr>
      </w:pPr>
      <w:r>
        <w:rPr>
          <w:rFonts w:eastAsia="TimesNewRomanPSMT"/>
          <w:color w:val="070707"/>
          <w:sz w:val="28"/>
          <w:szCs w:val="28"/>
        </w:rPr>
        <w:t>Я подтверждаю, что полностью ознакомлен(а) с вышеупомянутым разрешением.</w:t>
      </w:r>
    </w:p>
    <w:p w:rsidR="00EF2648" w:rsidRDefault="00EF2648">
      <w:pPr>
        <w:autoSpaceDE w:val="0"/>
        <w:jc w:val="both"/>
        <w:rPr>
          <w:rFonts w:eastAsia="TimesNewRomanPSMT"/>
          <w:color w:val="070707"/>
          <w:sz w:val="28"/>
          <w:szCs w:val="28"/>
        </w:rPr>
      </w:pPr>
    </w:p>
    <w:p w:rsidR="00EF2648" w:rsidRDefault="00EF2648">
      <w:pPr>
        <w:autoSpaceDE w:val="0"/>
        <w:jc w:val="both"/>
        <w:rPr>
          <w:rFonts w:eastAsia="TimesNewRomanPSMT"/>
          <w:color w:val="070707"/>
          <w:sz w:val="28"/>
          <w:szCs w:val="28"/>
        </w:rPr>
      </w:pPr>
    </w:p>
    <w:p w:rsidR="00EF2648" w:rsidRDefault="0085164F">
      <w:pPr>
        <w:autoSpaceDE w:val="0"/>
        <w:jc w:val="both"/>
        <w:rPr>
          <w:rFonts w:eastAsia="TimesNewRomanPSMT"/>
          <w:color w:val="070707"/>
          <w:sz w:val="28"/>
          <w:szCs w:val="28"/>
        </w:rPr>
      </w:pPr>
      <w:r>
        <w:rPr>
          <w:rFonts w:eastAsia="TimesNewRomanPSMT"/>
          <w:color w:val="070707"/>
          <w:sz w:val="28"/>
          <w:szCs w:val="28"/>
        </w:rPr>
        <w:t>Подпись_____________________дата__________________________</w:t>
      </w:r>
    </w:p>
    <w:p w:rsidR="00EF2648" w:rsidRDefault="00EF2648">
      <w:pPr>
        <w:autoSpaceDE w:val="0"/>
        <w:jc w:val="both"/>
        <w:rPr>
          <w:rFonts w:eastAsia="TimesNewRomanPSMT"/>
          <w:color w:val="070707"/>
          <w:sz w:val="28"/>
          <w:szCs w:val="28"/>
        </w:rPr>
      </w:pPr>
    </w:p>
    <w:p w:rsidR="00EF2648" w:rsidRDefault="00EF2648">
      <w:pPr>
        <w:autoSpaceDE w:val="0"/>
        <w:jc w:val="both"/>
        <w:rPr>
          <w:rFonts w:eastAsia="TimesNewRomanPSMT"/>
          <w:color w:val="070707"/>
          <w:sz w:val="28"/>
          <w:szCs w:val="28"/>
        </w:rPr>
      </w:pPr>
    </w:p>
    <w:p w:rsidR="00EF2648" w:rsidRDefault="00EF2648">
      <w:pPr>
        <w:autoSpaceDE w:val="0"/>
        <w:jc w:val="both"/>
        <w:rPr>
          <w:rFonts w:eastAsia="TimesNewRomanPSMT"/>
          <w:color w:val="070707"/>
          <w:sz w:val="28"/>
          <w:szCs w:val="28"/>
        </w:rPr>
      </w:pPr>
    </w:p>
    <w:p w:rsidR="00EF2648" w:rsidRDefault="0085164F">
      <w:pPr>
        <w:autoSpaceDE w:val="0"/>
        <w:jc w:val="center"/>
        <w:rPr>
          <w:sz w:val="28"/>
          <w:szCs w:val="28"/>
        </w:rPr>
      </w:pPr>
      <w:r>
        <w:rPr>
          <w:rFonts w:eastAsia="TimesNewRomanPSMT"/>
          <w:color w:val="070707"/>
          <w:sz w:val="28"/>
          <w:szCs w:val="28"/>
        </w:rPr>
        <w:t>(сканированное с подписью заявителя)</w:t>
      </w:r>
    </w:p>
    <w:p w:rsidR="0085164F" w:rsidRDefault="0085164F">
      <w:pPr>
        <w:jc w:val="both"/>
        <w:rPr>
          <w:sz w:val="28"/>
          <w:szCs w:val="28"/>
        </w:rPr>
      </w:pPr>
    </w:p>
    <w:sectPr w:rsidR="0085164F" w:rsidSect="00EF2648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NewRomanPS-BoldMT">
    <w:charset w:val="CC"/>
    <w:family w:val="auto"/>
    <w:pitch w:val="default"/>
    <w:sig w:usb0="00000000" w:usb1="00000000" w:usb2="00000000" w:usb3="00000000" w:csb0="00000000" w:csb1="00000000"/>
  </w:font>
  <w:font w:name="Calibri">
    <w:altName w:val="Gentium Basi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charset w:val="CC"/>
    <w:family w:val="auto"/>
    <w:pitch w:val="default"/>
    <w:sig w:usb0="00000000" w:usb1="00000000" w:usb2="00000000" w:usb3="00000000" w:csb0="00000000" w:csb1="00000000"/>
  </w:font>
  <w:font w:name="Cambria">
    <w:altName w:val="Gentium Basic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NewRomanPSM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eastAsia="TimesNewRomanPSM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5C2"/>
    <w:rsid w:val="000C5C27"/>
    <w:rsid w:val="005425C2"/>
    <w:rsid w:val="006D4CD1"/>
    <w:rsid w:val="0085164F"/>
    <w:rsid w:val="00862016"/>
    <w:rsid w:val="008B6D93"/>
    <w:rsid w:val="0099130E"/>
    <w:rsid w:val="00C7677E"/>
    <w:rsid w:val="00EF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48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F2648"/>
  </w:style>
  <w:style w:type="character" w:customStyle="1" w:styleId="WW8Num1z1">
    <w:name w:val="WW8Num1z1"/>
    <w:rsid w:val="00EF2648"/>
  </w:style>
  <w:style w:type="character" w:customStyle="1" w:styleId="WW8Num1z2">
    <w:name w:val="WW8Num1z2"/>
    <w:rsid w:val="00EF2648"/>
    <w:rPr>
      <w:sz w:val="24"/>
      <w:szCs w:val="24"/>
    </w:rPr>
  </w:style>
  <w:style w:type="character" w:customStyle="1" w:styleId="WW8Num1z3">
    <w:name w:val="WW8Num1z3"/>
    <w:rsid w:val="00EF2648"/>
  </w:style>
  <w:style w:type="character" w:customStyle="1" w:styleId="WW8Num1z4">
    <w:name w:val="WW8Num1z4"/>
    <w:rsid w:val="00EF2648"/>
  </w:style>
  <w:style w:type="character" w:customStyle="1" w:styleId="WW8Num1z5">
    <w:name w:val="WW8Num1z5"/>
    <w:rsid w:val="00EF2648"/>
  </w:style>
  <w:style w:type="character" w:customStyle="1" w:styleId="WW8Num1z6">
    <w:name w:val="WW8Num1z6"/>
    <w:rsid w:val="00EF2648"/>
  </w:style>
  <w:style w:type="character" w:customStyle="1" w:styleId="WW8Num1z7">
    <w:name w:val="WW8Num1z7"/>
    <w:rsid w:val="00EF2648"/>
  </w:style>
  <w:style w:type="character" w:customStyle="1" w:styleId="WW8Num1z8">
    <w:name w:val="WW8Num1z8"/>
    <w:rsid w:val="00EF2648"/>
  </w:style>
  <w:style w:type="character" w:customStyle="1" w:styleId="WW8Num2z0">
    <w:name w:val="WW8Num2z0"/>
    <w:rsid w:val="00EF2648"/>
  </w:style>
  <w:style w:type="character" w:customStyle="1" w:styleId="WW8Num2z2">
    <w:name w:val="WW8Num2z2"/>
    <w:rsid w:val="00EF2648"/>
    <w:rPr>
      <w:sz w:val="24"/>
      <w:szCs w:val="24"/>
    </w:rPr>
  </w:style>
  <w:style w:type="character" w:customStyle="1" w:styleId="WW8Num2z3">
    <w:name w:val="WW8Num2z3"/>
    <w:rsid w:val="00EF2648"/>
  </w:style>
  <w:style w:type="character" w:customStyle="1" w:styleId="WW8Num2z4">
    <w:name w:val="WW8Num2z4"/>
    <w:rsid w:val="00EF2648"/>
  </w:style>
  <w:style w:type="character" w:customStyle="1" w:styleId="WW8Num2z5">
    <w:name w:val="WW8Num2z5"/>
    <w:rsid w:val="00EF2648"/>
  </w:style>
  <w:style w:type="character" w:customStyle="1" w:styleId="WW8Num2z6">
    <w:name w:val="WW8Num2z6"/>
    <w:rsid w:val="00EF2648"/>
  </w:style>
  <w:style w:type="character" w:customStyle="1" w:styleId="WW8Num2z7">
    <w:name w:val="WW8Num2z7"/>
    <w:rsid w:val="00EF2648"/>
  </w:style>
  <w:style w:type="character" w:customStyle="1" w:styleId="WW8Num2z8">
    <w:name w:val="WW8Num2z8"/>
    <w:rsid w:val="00EF2648"/>
  </w:style>
  <w:style w:type="character" w:customStyle="1" w:styleId="WW8Num3z0">
    <w:name w:val="WW8Num3z0"/>
    <w:rsid w:val="00EF2648"/>
    <w:rPr>
      <w:sz w:val="28"/>
      <w:szCs w:val="28"/>
    </w:rPr>
  </w:style>
  <w:style w:type="character" w:customStyle="1" w:styleId="WW8Num4z0">
    <w:name w:val="WW8Num4z0"/>
    <w:rsid w:val="00EF2648"/>
    <w:rPr>
      <w:rFonts w:eastAsia="TimesNewRomanPSMT"/>
      <w:color w:val="000000"/>
      <w:sz w:val="28"/>
      <w:szCs w:val="28"/>
    </w:rPr>
  </w:style>
  <w:style w:type="character" w:customStyle="1" w:styleId="WW8Num4z2">
    <w:name w:val="WW8Num4z2"/>
    <w:rsid w:val="00EF2648"/>
  </w:style>
  <w:style w:type="character" w:customStyle="1" w:styleId="WW8Num4z3">
    <w:name w:val="WW8Num4z3"/>
    <w:rsid w:val="00EF2648"/>
  </w:style>
  <w:style w:type="character" w:customStyle="1" w:styleId="WW8Num4z4">
    <w:name w:val="WW8Num4z4"/>
    <w:rsid w:val="00EF2648"/>
  </w:style>
  <w:style w:type="character" w:customStyle="1" w:styleId="WW8Num4z5">
    <w:name w:val="WW8Num4z5"/>
    <w:rsid w:val="00EF2648"/>
  </w:style>
  <w:style w:type="character" w:customStyle="1" w:styleId="WW8Num4z6">
    <w:name w:val="WW8Num4z6"/>
    <w:rsid w:val="00EF2648"/>
  </w:style>
  <w:style w:type="character" w:customStyle="1" w:styleId="WW8Num4z7">
    <w:name w:val="WW8Num4z7"/>
    <w:rsid w:val="00EF2648"/>
  </w:style>
  <w:style w:type="character" w:customStyle="1" w:styleId="WW8Num4z8">
    <w:name w:val="WW8Num4z8"/>
    <w:rsid w:val="00EF2648"/>
  </w:style>
  <w:style w:type="character" w:customStyle="1" w:styleId="WW8Num5z0">
    <w:name w:val="WW8Num5z0"/>
    <w:rsid w:val="00EF2648"/>
  </w:style>
  <w:style w:type="character" w:customStyle="1" w:styleId="WW8Num6z0">
    <w:name w:val="WW8Num6z0"/>
    <w:rsid w:val="00EF2648"/>
    <w:rPr>
      <w:rFonts w:ascii="Symbol" w:hAnsi="Symbol" w:cs="OpenSymbol"/>
    </w:rPr>
  </w:style>
  <w:style w:type="character" w:customStyle="1" w:styleId="WW8Num7z0">
    <w:name w:val="WW8Num7z0"/>
    <w:rsid w:val="00EF2648"/>
  </w:style>
  <w:style w:type="character" w:customStyle="1" w:styleId="WW8Num7z1">
    <w:name w:val="WW8Num7z1"/>
    <w:rsid w:val="00EF2648"/>
  </w:style>
  <w:style w:type="character" w:customStyle="1" w:styleId="WW8Num7z2">
    <w:name w:val="WW8Num7z2"/>
    <w:rsid w:val="00EF2648"/>
  </w:style>
  <w:style w:type="character" w:customStyle="1" w:styleId="WW8Num7z3">
    <w:name w:val="WW8Num7z3"/>
    <w:rsid w:val="00EF2648"/>
  </w:style>
  <w:style w:type="character" w:customStyle="1" w:styleId="WW8Num7z4">
    <w:name w:val="WW8Num7z4"/>
    <w:rsid w:val="00EF2648"/>
  </w:style>
  <w:style w:type="character" w:customStyle="1" w:styleId="WW8Num7z5">
    <w:name w:val="WW8Num7z5"/>
    <w:rsid w:val="00EF2648"/>
  </w:style>
  <w:style w:type="character" w:customStyle="1" w:styleId="WW8Num7z6">
    <w:name w:val="WW8Num7z6"/>
    <w:rsid w:val="00EF2648"/>
  </w:style>
  <w:style w:type="character" w:customStyle="1" w:styleId="WW8Num7z7">
    <w:name w:val="WW8Num7z7"/>
    <w:rsid w:val="00EF2648"/>
  </w:style>
  <w:style w:type="character" w:customStyle="1" w:styleId="WW8Num7z8">
    <w:name w:val="WW8Num7z8"/>
    <w:rsid w:val="00EF2648"/>
  </w:style>
  <w:style w:type="character" w:customStyle="1" w:styleId="WW8Num2z1">
    <w:name w:val="WW8Num2z1"/>
    <w:rsid w:val="00EF2648"/>
  </w:style>
  <w:style w:type="character" w:customStyle="1" w:styleId="WW8Num3z2">
    <w:name w:val="WW8Num3z2"/>
    <w:rsid w:val="00EF2648"/>
  </w:style>
  <w:style w:type="character" w:customStyle="1" w:styleId="WW8Num3z3">
    <w:name w:val="WW8Num3z3"/>
    <w:rsid w:val="00EF2648"/>
  </w:style>
  <w:style w:type="character" w:customStyle="1" w:styleId="WW8Num3z4">
    <w:name w:val="WW8Num3z4"/>
    <w:rsid w:val="00EF2648"/>
  </w:style>
  <w:style w:type="character" w:customStyle="1" w:styleId="WW8Num3z5">
    <w:name w:val="WW8Num3z5"/>
    <w:rsid w:val="00EF2648"/>
  </w:style>
  <w:style w:type="character" w:customStyle="1" w:styleId="WW8Num3z6">
    <w:name w:val="WW8Num3z6"/>
    <w:rsid w:val="00EF2648"/>
  </w:style>
  <w:style w:type="character" w:customStyle="1" w:styleId="WW8Num3z7">
    <w:name w:val="WW8Num3z7"/>
    <w:rsid w:val="00EF2648"/>
  </w:style>
  <w:style w:type="character" w:customStyle="1" w:styleId="WW8Num3z8">
    <w:name w:val="WW8Num3z8"/>
    <w:rsid w:val="00EF2648"/>
  </w:style>
  <w:style w:type="character" w:customStyle="1" w:styleId="WW8Num4z1">
    <w:name w:val="WW8Num4z1"/>
    <w:rsid w:val="00EF2648"/>
    <w:rPr>
      <w:b/>
      <w:bCs/>
    </w:rPr>
  </w:style>
  <w:style w:type="character" w:customStyle="1" w:styleId="WW8Num5z1">
    <w:name w:val="WW8Num5z1"/>
    <w:rsid w:val="00EF2648"/>
  </w:style>
  <w:style w:type="character" w:customStyle="1" w:styleId="WW8Num5z2">
    <w:name w:val="WW8Num5z2"/>
    <w:rsid w:val="00EF2648"/>
  </w:style>
  <w:style w:type="character" w:customStyle="1" w:styleId="WW8Num5z3">
    <w:name w:val="WW8Num5z3"/>
    <w:rsid w:val="00EF2648"/>
  </w:style>
  <w:style w:type="character" w:customStyle="1" w:styleId="WW8Num5z4">
    <w:name w:val="WW8Num5z4"/>
    <w:rsid w:val="00EF2648"/>
  </w:style>
  <w:style w:type="character" w:customStyle="1" w:styleId="WW8Num5z5">
    <w:name w:val="WW8Num5z5"/>
    <w:rsid w:val="00EF2648"/>
  </w:style>
  <w:style w:type="character" w:customStyle="1" w:styleId="WW8Num5z6">
    <w:name w:val="WW8Num5z6"/>
    <w:rsid w:val="00EF2648"/>
  </w:style>
  <w:style w:type="character" w:customStyle="1" w:styleId="WW8Num5z7">
    <w:name w:val="WW8Num5z7"/>
    <w:rsid w:val="00EF2648"/>
  </w:style>
  <w:style w:type="character" w:customStyle="1" w:styleId="WW8Num5z8">
    <w:name w:val="WW8Num5z8"/>
    <w:rsid w:val="00EF2648"/>
  </w:style>
  <w:style w:type="character" w:customStyle="1" w:styleId="1">
    <w:name w:val="Основной шрифт абзаца1"/>
    <w:rsid w:val="00EF2648"/>
  </w:style>
  <w:style w:type="character" w:customStyle="1" w:styleId="Absatz-Standardschriftart">
    <w:name w:val="Absatz-Standardschriftart"/>
    <w:rsid w:val="00EF2648"/>
  </w:style>
  <w:style w:type="character" w:styleId="a3">
    <w:name w:val="Hyperlink"/>
    <w:rsid w:val="00EF2648"/>
    <w:rPr>
      <w:color w:val="000080"/>
      <w:u w:val="single"/>
    </w:rPr>
  </w:style>
  <w:style w:type="character" w:customStyle="1" w:styleId="a4">
    <w:name w:val="Символ нумерации"/>
    <w:rsid w:val="00EF2648"/>
    <w:rPr>
      <w:sz w:val="28"/>
      <w:szCs w:val="28"/>
    </w:rPr>
  </w:style>
  <w:style w:type="character" w:customStyle="1" w:styleId="a5">
    <w:name w:val="Маркеры списка"/>
    <w:rsid w:val="00EF2648"/>
    <w:rPr>
      <w:rFonts w:ascii="OpenSymbol" w:eastAsia="OpenSymbol" w:hAnsi="OpenSymbol" w:cs="OpenSymbol"/>
    </w:rPr>
  </w:style>
  <w:style w:type="character" w:styleId="a6">
    <w:name w:val="Strong"/>
    <w:qFormat/>
    <w:rsid w:val="00EF2648"/>
    <w:rPr>
      <w:b/>
      <w:bCs/>
    </w:rPr>
  </w:style>
  <w:style w:type="paragraph" w:customStyle="1" w:styleId="a7">
    <w:name w:val="Заголовок"/>
    <w:basedOn w:val="a"/>
    <w:next w:val="a8"/>
    <w:rsid w:val="00EF264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rsid w:val="00EF2648"/>
    <w:pPr>
      <w:spacing w:after="120"/>
    </w:pPr>
  </w:style>
  <w:style w:type="paragraph" w:styleId="a9">
    <w:name w:val="List"/>
    <w:basedOn w:val="a8"/>
    <w:rsid w:val="00EF2648"/>
    <w:rPr>
      <w:rFonts w:cs="Tahoma"/>
    </w:rPr>
  </w:style>
  <w:style w:type="paragraph" w:customStyle="1" w:styleId="2">
    <w:name w:val="Название2"/>
    <w:basedOn w:val="a"/>
    <w:rsid w:val="00EF2648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EF2648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EF2648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F2648"/>
    <w:pPr>
      <w:suppressLineNumbers/>
    </w:pPr>
    <w:rPr>
      <w:rFonts w:cs="Tahoma"/>
    </w:rPr>
  </w:style>
  <w:style w:type="paragraph" w:styleId="aa">
    <w:name w:val="Title"/>
    <w:basedOn w:val="a7"/>
    <w:next w:val="ab"/>
    <w:qFormat/>
    <w:rsid w:val="00EF2648"/>
  </w:style>
  <w:style w:type="paragraph" w:styleId="ab">
    <w:name w:val="Subtitle"/>
    <w:basedOn w:val="a7"/>
    <w:next w:val="a8"/>
    <w:qFormat/>
    <w:rsid w:val="00EF2648"/>
    <w:pPr>
      <w:jc w:val="center"/>
    </w:pPr>
    <w:rPr>
      <w:i/>
      <w:iCs/>
    </w:rPr>
  </w:style>
  <w:style w:type="paragraph" w:customStyle="1" w:styleId="ac">
    <w:name w:val="Содержимое таблицы"/>
    <w:basedOn w:val="a"/>
    <w:rsid w:val="00EF2648"/>
    <w:pPr>
      <w:suppressLineNumbers/>
    </w:pPr>
  </w:style>
  <w:style w:type="paragraph" w:customStyle="1" w:styleId="Standard">
    <w:name w:val="Standard"/>
    <w:rsid w:val="00EF2648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EF2648"/>
    <w:pPr>
      <w:suppressLineNumbers/>
    </w:pPr>
  </w:style>
  <w:style w:type="paragraph" w:customStyle="1" w:styleId="ad">
    <w:name w:val="Заголовок таблицы"/>
    <w:basedOn w:val="ac"/>
    <w:rsid w:val="00EF2648"/>
    <w:pPr>
      <w:jc w:val="center"/>
    </w:pPr>
    <w:rPr>
      <w:b/>
      <w:bCs/>
    </w:rPr>
  </w:style>
  <w:style w:type="paragraph" w:customStyle="1" w:styleId="12">
    <w:name w:val="Обычный (веб)1"/>
    <w:basedOn w:val="a"/>
    <w:rsid w:val="00EF2648"/>
    <w:pPr>
      <w:widowControl/>
      <w:spacing w:before="100" w:after="119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vyanka-school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avyankavolg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avyankavolg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entr_slavyanka_volgogr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14028</CharactersWithSpaces>
  <SharedDoc>false</SharedDoc>
  <HLinks>
    <vt:vector size="24" baseType="variant">
      <vt:variant>
        <vt:i4>786519</vt:i4>
      </vt:variant>
      <vt:variant>
        <vt:i4>9</vt:i4>
      </vt:variant>
      <vt:variant>
        <vt:i4>0</vt:i4>
      </vt:variant>
      <vt:variant>
        <vt:i4>5</vt:i4>
      </vt:variant>
      <vt:variant>
        <vt:lpwstr>https://vk.com/centr_slavyanka_volgograd</vt:lpwstr>
      </vt:variant>
      <vt:variant>
        <vt:lpwstr/>
      </vt:variant>
      <vt:variant>
        <vt:i4>6291583</vt:i4>
      </vt:variant>
      <vt:variant>
        <vt:i4>6</vt:i4>
      </vt:variant>
      <vt:variant>
        <vt:i4>0</vt:i4>
      </vt:variant>
      <vt:variant>
        <vt:i4>5</vt:i4>
      </vt:variant>
      <vt:variant>
        <vt:lpwstr>http://www.slavyanka-school.ru/</vt:lpwstr>
      </vt:variant>
      <vt:variant>
        <vt:lpwstr/>
      </vt:variant>
      <vt:variant>
        <vt:i4>2555919</vt:i4>
      </vt:variant>
      <vt:variant>
        <vt:i4>3</vt:i4>
      </vt:variant>
      <vt:variant>
        <vt:i4>0</vt:i4>
      </vt:variant>
      <vt:variant>
        <vt:i4>5</vt:i4>
      </vt:variant>
      <vt:variant>
        <vt:lpwstr>mailto:slavyankavolg@yandex.ru</vt:lpwstr>
      </vt:variant>
      <vt:variant>
        <vt:lpwstr/>
      </vt:variant>
      <vt:variant>
        <vt:i4>2555919</vt:i4>
      </vt:variant>
      <vt:variant>
        <vt:i4>0</vt:i4>
      </vt:variant>
      <vt:variant>
        <vt:i4>0</vt:i4>
      </vt:variant>
      <vt:variant>
        <vt:i4>5</vt:i4>
      </vt:variant>
      <vt:variant>
        <vt:lpwstr>mailto:slavyankavolg@yandex.ru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IRONMANN (AKA SHAMAN)</dc:creator>
  <cp:keywords/>
  <cp:lastModifiedBy>IRONMANN (AKA SHAMAN)</cp:lastModifiedBy>
  <cp:revision>5</cp:revision>
  <cp:lastPrinted>1601-01-01T00:00:00Z</cp:lastPrinted>
  <dcterms:created xsi:type="dcterms:W3CDTF">2020-02-20T08:02:00Z</dcterms:created>
  <dcterms:modified xsi:type="dcterms:W3CDTF">2020-03-10T11:44:00Z</dcterms:modified>
</cp:coreProperties>
</file>